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D59D" w14:textId="1215064F" w:rsidR="00754A90" w:rsidRPr="005F3D7A" w:rsidRDefault="00190AEB" w:rsidP="00190AEB">
      <w:pPr>
        <w:pStyle w:val="Heading4"/>
        <w:rPr>
          <w:color w:val="000000" w:themeColor="text1"/>
          <w:sz w:val="24"/>
          <w:szCs w:val="24"/>
          <w:lang w:val="it-IT"/>
        </w:rPr>
      </w:pPr>
      <w:r w:rsidRPr="005F3D7A">
        <w:rPr>
          <w:color w:val="000000" w:themeColor="text1"/>
          <w:sz w:val="24"/>
          <w:szCs w:val="24"/>
          <w:lang w:val="it-IT"/>
        </w:rPr>
        <w:t>ASSEGNO DI RICERCA “</w:t>
      </w:r>
      <w:r w:rsidR="00A45121">
        <w:rPr>
          <w:color w:val="000000" w:themeColor="text1"/>
          <w:sz w:val="24"/>
          <w:szCs w:val="24"/>
          <w:lang w:val="it-IT"/>
        </w:rPr>
        <w:t>Innovazione e sostenibilità nella filiera</w:t>
      </w:r>
      <w:r w:rsidR="00F1020E" w:rsidRPr="005F3D7A">
        <w:rPr>
          <w:color w:val="000000" w:themeColor="text1"/>
          <w:sz w:val="24"/>
          <w:szCs w:val="24"/>
          <w:lang w:val="it-IT"/>
        </w:rPr>
        <w:t xml:space="preserve"> </w:t>
      </w:r>
      <w:r w:rsidR="00A45121">
        <w:rPr>
          <w:color w:val="000000" w:themeColor="text1"/>
          <w:sz w:val="24"/>
          <w:szCs w:val="24"/>
          <w:lang w:val="it-IT"/>
        </w:rPr>
        <w:t>agro-alimentare</w:t>
      </w:r>
      <w:r w:rsidRPr="005F3D7A">
        <w:rPr>
          <w:color w:val="000000" w:themeColor="text1"/>
          <w:sz w:val="24"/>
          <w:szCs w:val="24"/>
          <w:lang w:val="it-IT"/>
        </w:rPr>
        <w:t>”</w:t>
      </w:r>
    </w:p>
    <w:p w14:paraId="3869C95A" w14:textId="39CC22F3" w:rsidR="006A1483" w:rsidRPr="00DC5F0E" w:rsidRDefault="006A1483" w:rsidP="00DC5F0E">
      <w:pPr>
        <w:jc w:val="center"/>
        <w:rPr>
          <w:rFonts w:cs="Times New Roman"/>
          <w:b/>
          <w:bCs/>
          <w:color w:val="000000" w:themeColor="text1"/>
          <w:lang w:val="en-US"/>
        </w:rPr>
      </w:pPr>
      <w:r w:rsidRPr="00DC5F0E">
        <w:rPr>
          <w:rFonts w:cs="Times New Roman"/>
          <w:b/>
          <w:bCs/>
          <w:color w:val="000000" w:themeColor="text1"/>
          <w:lang w:val="en-US"/>
        </w:rPr>
        <w:t>Research project and activity plan</w:t>
      </w:r>
    </w:p>
    <w:p w14:paraId="74637D9A" w14:textId="77777777" w:rsidR="00DC5F0E" w:rsidRDefault="00DC5F0E" w:rsidP="00A45121">
      <w:pPr>
        <w:pStyle w:val="NormalWeb"/>
        <w:ind w:left="0" w:firstLine="0"/>
        <w:rPr>
          <w:b/>
          <w:bCs/>
          <w:color w:val="000000" w:themeColor="text1"/>
          <w:lang w:val="en-US"/>
        </w:rPr>
      </w:pPr>
    </w:p>
    <w:p w14:paraId="37170C6B" w14:textId="27D666AC" w:rsidR="00DC5F0E" w:rsidRDefault="00DC5F0E" w:rsidP="00DC5F0E">
      <w:pPr>
        <w:pStyle w:val="NormalWeb"/>
        <w:ind w:left="0" w:firstLine="0"/>
        <w:jc w:val="center"/>
        <w:rPr>
          <w:b/>
          <w:bCs/>
          <w:color w:val="000000" w:themeColor="text1"/>
          <w:lang w:val="en-US"/>
        </w:rPr>
      </w:pPr>
      <w:r w:rsidRPr="00DC5F0E">
        <w:rPr>
          <w:b/>
          <w:bCs/>
          <w:color w:val="000000" w:themeColor="text1"/>
          <w:lang w:val="en-US"/>
        </w:rPr>
        <w:t>Research project</w:t>
      </w:r>
    </w:p>
    <w:p w14:paraId="27926D5D" w14:textId="420E3BC0" w:rsidR="00A45121" w:rsidRPr="00A45121" w:rsidRDefault="00A45121" w:rsidP="00A45121">
      <w:pPr>
        <w:pStyle w:val="NormalWeb"/>
        <w:ind w:left="0" w:firstLine="0"/>
        <w:rPr>
          <w:rFonts w:eastAsiaTheme="minorEastAsia"/>
          <w:color w:val="000000" w:themeColor="text1"/>
          <w:kern w:val="0"/>
          <w:lang w:val="en-GB" w:eastAsia="en-US"/>
        </w:rPr>
      </w:pPr>
      <w:r>
        <w:rPr>
          <w:rFonts w:eastAsiaTheme="minorEastAsia"/>
          <w:color w:val="000000" w:themeColor="text1"/>
          <w:kern w:val="0"/>
          <w:lang w:val="en-GB" w:eastAsia="en-US"/>
        </w:rPr>
        <w:t>The position is funded by the h2020 project</w:t>
      </w:r>
      <w:r w:rsidR="00F1020E" w:rsidRPr="00A45121">
        <w:rPr>
          <w:rFonts w:eastAsiaTheme="minorEastAsia"/>
          <w:color w:val="000000" w:themeColor="text1"/>
          <w:kern w:val="0"/>
          <w:lang w:val="en-GB" w:eastAsia="en-US"/>
        </w:rPr>
        <w:t>: “</w:t>
      </w:r>
      <w:r w:rsidRPr="00A45121">
        <w:rPr>
          <w:rFonts w:eastAsiaTheme="minorEastAsia"/>
          <w:color w:val="000000" w:themeColor="text1"/>
          <w:kern w:val="0"/>
          <w:lang w:val="en-GB" w:eastAsia="en-US"/>
        </w:rPr>
        <w:t xml:space="preserve">CO-creating sustainable and competitive </w:t>
      </w:r>
      <w:proofErr w:type="spellStart"/>
      <w:r w:rsidRPr="00A45121">
        <w:rPr>
          <w:rFonts w:eastAsiaTheme="minorEastAsia"/>
          <w:color w:val="000000" w:themeColor="text1"/>
          <w:kern w:val="0"/>
          <w:lang w:val="en-GB" w:eastAsia="en-US"/>
        </w:rPr>
        <w:t>FRuits</w:t>
      </w:r>
      <w:proofErr w:type="spellEnd"/>
      <w:r w:rsidRPr="00A45121">
        <w:rPr>
          <w:rFonts w:eastAsiaTheme="minorEastAsia"/>
          <w:color w:val="000000" w:themeColor="text1"/>
          <w:kern w:val="0"/>
          <w:lang w:val="en-GB" w:eastAsia="en-US"/>
        </w:rPr>
        <w:t xml:space="preserve"> and </w:t>
      </w:r>
      <w:proofErr w:type="spellStart"/>
      <w:r w:rsidRPr="00A45121">
        <w:rPr>
          <w:rFonts w:eastAsiaTheme="minorEastAsia"/>
          <w:color w:val="000000" w:themeColor="text1"/>
          <w:kern w:val="0"/>
          <w:lang w:val="en-GB" w:eastAsia="en-US"/>
        </w:rPr>
        <w:t>vEgetableS’</w:t>
      </w:r>
      <w:proofErr w:type="spellEnd"/>
      <w:r>
        <w:rPr>
          <w:rFonts w:eastAsiaTheme="minorEastAsia"/>
          <w:color w:val="000000" w:themeColor="text1"/>
          <w:kern w:val="0"/>
          <w:lang w:val="en-GB" w:eastAsia="en-US"/>
        </w:rPr>
        <w:t xml:space="preserve"> </w:t>
      </w:r>
      <w:r w:rsidRPr="00A45121">
        <w:rPr>
          <w:rFonts w:eastAsiaTheme="minorEastAsia"/>
          <w:color w:val="000000" w:themeColor="text1"/>
          <w:kern w:val="0"/>
          <w:lang w:val="en-GB" w:eastAsia="en-US"/>
        </w:rPr>
        <w:t xml:space="preserve">value </w:t>
      </w:r>
      <w:proofErr w:type="spellStart"/>
      <w:r w:rsidRPr="00A45121">
        <w:rPr>
          <w:rFonts w:eastAsiaTheme="minorEastAsia"/>
          <w:color w:val="000000" w:themeColor="text1"/>
          <w:kern w:val="0"/>
          <w:lang w:val="en-GB" w:eastAsia="en-US"/>
        </w:rPr>
        <w:t>cHains</w:t>
      </w:r>
      <w:proofErr w:type="spellEnd"/>
      <w:r w:rsidRPr="00A45121">
        <w:rPr>
          <w:rFonts w:eastAsiaTheme="minorEastAsia"/>
          <w:color w:val="000000" w:themeColor="text1"/>
          <w:kern w:val="0"/>
          <w:lang w:val="en-GB" w:eastAsia="en-US"/>
        </w:rPr>
        <w:t xml:space="preserve"> in Europe</w:t>
      </w:r>
      <w:r>
        <w:rPr>
          <w:rFonts w:eastAsiaTheme="minorEastAsia"/>
          <w:color w:val="000000" w:themeColor="text1"/>
          <w:kern w:val="0"/>
          <w:lang w:val="en-GB" w:eastAsia="en-US"/>
        </w:rPr>
        <w:t xml:space="preserve">”, grant agreement number </w:t>
      </w:r>
      <w:r w:rsidRPr="00A45121">
        <w:rPr>
          <w:rFonts w:eastAsiaTheme="minorEastAsia"/>
          <w:color w:val="000000" w:themeColor="text1"/>
          <w:kern w:val="0"/>
          <w:lang w:val="en-GB" w:eastAsia="en-US"/>
        </w:rPr>
        <w:t>101000852</w:t>
      </w:r>
      <w:r>
        <w:rPr>
          <w:rFonts w:eastAsiaTheme="minorEastAsia"/>
          <w:color w:val="000000" w:themeColor="text1"/>
          <w:kern w:val="0"/>
          <w:lang w:val="en-GB" w:eastAsia="en-US"/>
        </w:rPr>
        <w:t xml:space="preserve">. In particular, the activities will include working on the tasks </w:t>
      </w:r>
      <w:r w:rsidR="005D73AB">
        <w:rPr>
          <w:rFonts w:eastAsiaTheme="minorEastAsia"/>
          <w:color w:val="000000" w:themeColor="text1"/>
          <w:kern w:val="0"/>
          <w:lang w:val="en-GB" w:eastAsia="en-US"/>
        </w:rPr>
        <w:t>T1</w:t>
      </w:r>
      <w:r>
        <w:rPr>
          <w:rFonts w:eastAsiaTheme="minorEastAsia"/>
          <w:color w:val="000000" w:themeColor="text1"/>
          <w:kern w:val="0"/>
          <w:lang w:val="en-GB" w:eastAsia="en-US"/>
        </w:rPr>
        <w:t xml:space="preserve">.1, </w:t>
      </w:r>
      <w:r w:rsidR="005D73AB">
        <w:rPr>
          <w:rFonts w:eastAsiaTheme="minorEastAsia"/>
          <w:color w:val="000000" w:themeColor="text1"/>
          <w:kern w:val="0"/>
          <w:lang w:val="en-GB" w:eastAsia="en-US"/>
        </w:rPr>
        <w:t>T</w:t>
      </w:r>
      <w:r>
        <w:rPr>
          <w:rFonts w:eastAsiaTheme="minorEastAsia"/>
          <w:color w:val="000000" w:themeColor="text1"/>
          <w:kern w:val="0"/>
          <w:lang w:val="en-GB" w:eastAsia="en-US"/>
        </w:rPr>
        <w:t xml:space="preserve">1.2 and </w:t>
      </w:r>
      <w:r w:rsidR="005D73AB">
        <w:rPr>
          <w:rFonts w:eastAsiaTheme="minorEastAsia"/>
          <w:color w:val="000000" w:themeColor="text1"/>
          <w:kern w:val="0"/>
          <w:lang w:val="en-GB" w:eastAsia="en-US"/>
        </w:rPr>
        <w:t>T</w:t>
      </w:r>
      <w:r>
        <w:rPr>
          <w:rFonts w:eastAsiaTheme="minorEastAsia"/>
          <w:color w:val="000000" w:themeColor="text1"/>
          <w:kern w:val="0"/>
          <w:lang w:val="en-GB" w:eastAsia="en-US"/>
        </w:rPr>
        <w:t>.1.5</w:t>
      </w:r>
      <w:r w:rsidR="005D73AB">
        <w:rPr>
          <w:rFonts w:eastAsiaTheme="minorEastAsia"/>
          <w:color w:val="000000" w:themeColor="text1"/>
          <w:kern w:val="0"/>
          <w:lang w:val="en-GB" w:eastAsia="en-US"/>
        </w:rPr>
        <w:t>. The content of the tasks follows.</w:t>
      </w:r>
    </w:p>
    <w:p w14:paraId="2A547324" w14:textId="3DC8C039" w:rsidR="005D73AB" w:rsidRDefault="008336C9" w:rsidP="005D73AB">
      <w:pPr>
        <w:pStyle w:val="NormalWeb"/>
        <w:ind w:left="0" w:firstLine="0"/>
        <w:rPr>
          <w:rFonts w:eastAsiaTheme="minorEastAsia"/>
          <w:color w:val="000000" w:themeColor="text1"/>
          <w:kern w:val="0"/>
          <w:lang w:val="en-GB" w:eastAsia="en-US"/>
        </w:rPr>
      </w:pPr>
      <w:r w:rsidRPr="005D73AB">
        <w:rPr>
          <w:rFonts w:eastAsiaTheme="minorEastAsia"/>
          <w:b/>
          <w:bCs/>
          <w:color w:val="000000" w:themeColor="text1"/>
          <w:kern w:val="0"/>
          <w:lang w:val="en-GB" w:eastAsia="en-US"/>
        </w:rPr>
        <w:t>T1.1 Review state of the art</w:t>
      </w:r>
      <w:r w:rsidR="005D73AB">
        <w:rPr>
          <w:rFonts w:eastAsiaTheme="minorEastAsia"/>
          <w:color w:val="000000" w:themeColor="text1"/>
          <w:kern w:val="0"/>
          <w:lang w:val="en-GB" w:eastAsia="en-US"/>
        </w:rPr>
        <w:t xml:space="preserve">. </w:t>
      </w:r>
      <w:r w:rsidRPr="005D73AB">
        <w:rPr>
          <w:rFonts w:eastAsiaTheme="minorEastAsia"/>
          <w:color w:val="000000" w:themeColor="text1"/>
          <w:kern w:val="0"/>
          <w:lang w:val="en-GB" w:eastAsia="en-US"/>
        </w:rPr>
        <w:t xml:space="preserve">Review of academic and grey literature on cases of innovative and sustainable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chains in F&amp;V and other crops. The review will focus on identifying the drivers and constraints of successful integration of technological innovation with social, organisational, managerial and institutional changes. The focus will be on innovations that improve the sustainability of the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 Furthermore, the review goes beyond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chains and include crucial knowledge of sustainable innovative value chains in other sectors to highlight lessons to be learned. The review will explore and analyse the modes of collaboration in these value chains, including multi-actor knowledge platforms and joint action consortia. Then, the review will explore different modes of collaboration that contributes to the sustainability and innovation in the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chains.</w:t>
      </w:r>
      <w:r w:rsidR="00D83F04">
        <w:rPr>
          <w:rFonts w:eastAsiaTheme="minorEastAsia"/>
          <w:color w:val="000000" w:themeColor="text1"/>
          <w:kern w:val="0"/>
          <w:lang w:val="en-GB" w:eastAsia="en-US"/>
        </w:rPr>
        <w:t xml:space="preserve"> </w:t>
      </w:r>
      <w:r w:rsidRPr="005D73AB">
        <w:rPr>
          <w:rFonts w:eastAsiaTheme="minorEastAsia"/>
          <w:color w:val="000000" w:themeColor="text1"/>
          <w:kern w:val="0"/>
          <w:lang w:val="en-GB" w:eastAsia="en-US"/>
        </w:rPr>
        <w:t xml:space="preserve">This review will summarize the key success factors (and their theoretical explanations) of innovative, sustainable and competitive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chains and will facilitate search criteria to be used for the identification in T1.2.</w:t>
      </w:r>
    </w:p>
    <w:p w14:paraId="5B9807D9" w14:textId="28F0AF55" w:rsidR="008336C9" w:rsidRPr="005D73AB" w:rsidRDefault="008336C9" w:rsidP="005D73AB">
      <w:pPr>
        <w:pStyle w:val="NormalWeb"/>
        <w:ind w:left="0" w:firstLine="0"/>
        <w:rPr>
          <w:rFonts w:eastAsiaTheme="minorEastAsia"/>
          <w:color w:val="000000" w:themeColor="text1"/>
          <w:kern w:val="0"/>
          <w:lang w:val="en-GB" w:eastAsia="en-US"/>
        </w:rPr>
      </w:pPr>
      <w:r w:rsidRPr="00CA7823">
        <w:rPr>
          <w:rFonts w:eastAsiaTheme="minorEastAsia"/>
          <w:b/>
          <w:bCs/>
          <w:color w:val="000000" w:themeColor="text1"/>
          <w:kern w:val="0"/>
          <w:lang w:val="en-GB" w:eastAsia="en-US"/>
        </w:rPr>
        <w:t xml:space="preserve">T1.2 Identify innovative </w:t>
      </w:r>
      <w:proofErr w:type="spellStart"/>
      <w:r w:rsidRPr="00CA7823">
        <w:rPr>
          <w:rFonts w:eastAsiaTheme="minorEastAsia"/>
          <w:b/>
          <w:bCs/>
          <w:color w:val="000000" w:themeColor="text1"/>
          <w:kern w:val="0"/>
          <w:lang w:val="en-GB" w:eastAsia="en-US"/>
        </w:rPr>
        <w:t>agrifood</w:t>
      </w:r>
      <w:proofErr w:type="spellEnd"/>
      <w:r w:rsidRPr="00CA7823">
        <w:rPr>
          <w:rFonts w:eastAsiaTheme="minorEastAsia"/>
          <w:b/>
          <w:bCs/>
          <w:color w:val="000000" w:themeColor="text1"/>
          <w:kern w:val="0"/>
          <w:lang w:val="en-GB" w:eastAsia="en-US"/>
        </w:rPr>
        <w:t xml:space="preserve"> value chains and collect empirical data</w:t>
      </w:r>
      <w:r w:rsidR="00CA7823">
        <w:rPr>
          <w:rFonts w:eastAsiaTheme="minorEastAsia"/>
          <w:b/>
          <w:bCs/>
          <w:color w:val="000000" w:themeColor="text1"/>
          <w:kern w:val="0"/>
          <w:lang w:val="en-GB" w:eastAsia="en-US"/>
        </w:rPr>
        <w:t xml:space="preserve"> </w:t>
      </w:r>
      <w:r w:rsidRPr="005D73AB">
        <w:rPr>
          <w:rFonts w:eastAsiaTheme="minorEastAsia"/>
          <w:color w:val="000000" w:themeColor="text1"/>
          <w:kern w:val="0"/>
          <w:lang w:val="en-GB" w:eastAsia="en-US"/>
        </w:rPr>
        <w:t xml:space="preserve">Subtask 1.2.1: Identify, together with all consortium partners, innovative and sustainable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chains (particularly those that have not been described yet) </w:t>
      </w:r>
      <w:proofErr w:type="spellStart"/>
      <w:r w:rsidRPr="005D73AB">
        <w:rPr>
          <w:rFonts w:eastAsiaTheme="minorEastAsia"/>
          <w:color w:val="000000" w:themeColor="text1"/>
          <w:kern w:val="0"/>
          <w:lang w:val="en-GB" w:eastAsia="en-US"/>
        </w:rPr>
        <w:t>accross</w:t>
      </w:r>
      <w:proofErr w:type="spellEnd"/>
      <w:r w:rsidRPr="005D73AB">
        <w:rPr>
          <w:rFonts w:eastAsiaTheme="minorEastAsia"/>
          <w:color w:val="000000" w:themeColor="text1"/>
          <w:kern w:val="0"/>
          <w:lang w:val="en-GB" w:eastAsia="en-US"/>
        </w:rPr>
        <w:t xml:space="preserve"> the EU. The identification process is based on criteria that result from Task 1.1 and that have been reported to all consortium partners.</w:t>
      </w:r>
      <w:r w:rsidR="00D83F04" w:rsidRPr="005D73AB">
        <w:rPr>
          <w:rFonts w:eastAsiaTheme="minorEastAsia"/>
          <w:color w:val="000000" w:themeColor="text1"/>
          <w:kern w:val="0"/>
          <w:lang w:val="en-GB" w:eastAsia="en-US"/>
        </w:rPr>
        <w:t xml:space="preserve"> </w:t>
      </w:r>
      <w:r w:rsidRPr="005D73AB">
        <w:rPr>
          <w:rFonts w:eastAsiaTheme="minorEastAsia"/>
          <w:color w:val="000000" w:themeColor="text1"/>
          <w:kern w:val="0"/>
          <w:lang w:val="en-GB" w:eastAsia="en-US"/>
        </w:rPr>
        <w:t>Subtask 1.2.2: Data collection in the identified value chains, on a) the drivers and constraints of successful integration of technological, social, organisational, managerial and institutional innovations, b) sustainability objectives that have been integrated in these value chains and c) the different modes of collaboration within the value chains (with special attention to the position of the farmer), d) internal and external factors that have contributed to the innovativeness, sustainability and competitiveness of the value-chains. All project partners are involved in the identification and data collection activities under WUR team coordination.</w:t>
      </w:r>
      <w:r w:rsidR="00D83F04" w:rsidRPr="005D73AB">
        <w:rPr>
          <w:rFonts w:eastAsiaTheme="minorEastAsia"/>
          <w:color w:val="000000" w:themeColor="text1"/>
          <w:kern w:val="0"/>
          <w:lang w:val="en-GB" w:eastAsia="en-US"/>
        </w:rPr>
        <w:t xml:space="preserve"> </w:t>
      </w:r>
      <w:r w:rsidRPr="005D73AB">
        <w:rPr>
          <w:rFonts w:eastAsiaTheme="minorEastAsia"/>
          <w:color w:val="000000" w:themeColor="text1"/>
          <w:kern w:val="0"/>
          <w:lang w:val="en-GB" w:eastAsia="en-US"/>
        </w:rPr>
        <w:t xml:space="preserve">As a result, a selection of innovative and sustainable agri-food value chains all over Europe will be listed and a dataset on the characteristics of the </w:t>
      </w:r>
      <w:r w:rsidR="00CA7823" w:rsidRPr="005D73AB">
        <w:rPr>
          <w:rFonts w:eastAsiaTheme="minorEastAsia"/>
          <w:color w:val="000000" w:themeColor="text1"/>
          <w:kern w:val="0"/>
          <w:lang w:val="en-GB" w:eastAsia="en-US"/>
        </w:rPr>
        <w:t>identified</w:t>
      </w:r>
      <w:r w:rsidRPr="005D73AB">
        <w:rPr>
          <w:rFonts w:eastAsiaTheme="minorEastAsia"/>
          <w:color w:val="000000" w:themeColor="text1"/>
          <w:kern w:val="0"/>
          <w:lang w:val="en-GB" w:eastAsia="en-US"/>
        </w:rPr>
        <w:t xml:space="preserve"> sustainable, innovative and competitive </w:t>
      </w:r>
      <w:proofErr w:type="spellStart"/>
      <w:r w:rsidRPr="005D73AB">
        <w:rPr>
          <w:rFonts w:eastAsiaTheme="minorEastAsia"/>
          <w:color w:val="000000" w:themeColor="text1"/>
          <w:kern w:val="0"/>
          <w:lang w:val="en-GB" w:eastAsia="en-US"/>
        </w:rPr>
        <w:t>agrifood</w:t>
      </w:r>
      <w:proofErr w:type="spellEnd"/>
      <w:r w:rsidRPr="005D73AB">
        <w:rPr>
          <w:rFonts w:eastAsiaTheme="minorEastAsia"/>
          <w:color w:val="000000" w:themeColor="text1"/>
          <w:kern w:val="0"/>
          <w:lang w:val="en-GB" w:eastAsia="en-US"/>
        </w:rPr>
        <w:t xml:space="preserve"> value chains will extracted. </w:t>
      </w:r>
    </w:p>
    <w:p w14:paraId="5FB8E41A" w14:textId="6B116998" w:rsidR="008336C9" w:rsidRPr="005D73AB" w:rsidRDefault="008336C9" w:rsidP="005D73AB">
      <w:pPr>
        <w:pStyle w:val="NormalWeb"/>
        <w:ind w:left="0" w:firstLine="0"/>
        <w:rPr>
          <w:rFonts w:eastAsiaTheme="minorEastAsia"/>
          <w:color w:val="000000" w:themeColor="text1"/>
          <w:kern w:val="0"/>
          <w:lang w:val="en-GB" w:eastAsia="en-US"/>
        </w:rPr>
      </w:pPr>
      <w:r w:rsidRPr="00CA7823">
        <w:rPr>
          <w:rFonts w:eastAsiaTheme="minorEastAsia"/>
          <w:b/>
          <w:bCs/>
          <w:color w:val="000000" w:themeColor="text1"/>
          <w:kern w:val="0"/>
          <w:lang w:val="en-GB" w:eastAsia="en-US"/>
        </w:rPr>
        <w:t>T1.5. Explore the impact of public policies on sustainable innovation in agri-food chains</w:t>
      </w:r>
      <w:r w:rsidR="00CA7823">
        <w:rPr>
          <w:rFonts w:eastAsiaTheme="minorEastAsia"/>
          <w:b/>
          <w:bCs/>
          <w:color w:val="000000" w:themeColor="text1"/>
          <w:kern w:val="0"/>
          <w:lang w:val="en-GB" w:eastAsia="en-US"/>
        </w:rPr>
        <w:t xml:space="preserve">. </w:t>
      </w:r>
      <w:r w:rsidRPr="005D73AB">
        <w:rPr>
          <w:rFonts w:eastAsiaTheme="minorEastAsia"/>
          <w:color w:val="000000" w:themeColor="text1"/>
          <w:kern w:val="0"/>
          <w:lang w:val="en-GB" w:eastAsia="en-US"/>
        </w:rPr>
        <w:t xml:space="preserve">In addition to T1.1, where the agri-food chains themselves are mapped and assessed, this task will identify policy measures, at regional, national and EU level, that support or hinder sustainable innovation in agri-food value chains. This task will include two main activities. First, to collect data (together with T1.1) on the policies that have been relevant for the innovative agri-food chains that are mapped and assessed. Second, to interview experts on the impact of policies on making agri-food chains both more innovative and more sustainable. This task will result in a description and assessment of the various public policies, at regional, national and EU level, that impact on sustainable innovation in agri-food value chains. </w:t>
      </w:r>
    </w:p>
    <w:p w14:paraId="54CAC9CC" w14:textId="2E4DCA68" w:rsidR="008336C9" w:rsidRDefault="008336C9" w:rsidP="008336C9">
      <w:pPr>
        <w:pStyle w:val="NormalWeb"/>
        <w:ind w:left="284" w:firstLine="0"/>
      </w:pPr>
    </w:p>
    <w:p w14:paraId="795AB239" w14:textId="77777777" w:rsidR="00DC5F0E" w:rsidRDefault="00DC5F0E" w:rsidP="008336C9">
      <w:pPr>
        <w:pStyle w:val="NormalWeb"/>
        <w:ind w:left="284" w:firstLine="0"/>
      </w:pPr>
    </w:p>
    <w:p w14:paraId="50E14E3A" w14:textId="77777777" w:rsidR="00101636" w:rsidRDefault="00101636" w:rsidP="00F25902">
      <w:pPr>
        <w:widowControl w:val="0"/>
        <w:tabs>
          <w:tab w:val="left" w:pos="-2518"/>
          <w:tab w:val="left" w:pos="2586"/>
          <w:tab w:val="left" w:pos="5047"/>
        </w:tabs>
        <w:autoSpaceDE w:val="0"/>
        <w:autoSpaceDN w:val="0"/>
        <w:adjustRightInd w:val="0"/>
        <w:jc w:val="both"/>
        <w:rPr>
          <w:rFonts w:cs="Times New Roman"/>
          <w:color w:val="000000" w:themeColor="text1"/>
          <w:lang w:val="en-GB"/>
        </w:rPr>
      </w:pPr>
    </w:p>
    <w:p w14:paraId="311478A0" w14:textId="7CA7CE86" w:rsidR="00101636" w:rsidRPr="00DC5F0E" w:rsidRDefault="0097723C" w:rsidP="00DC5F0E">
      <w:pPr>
        <w:pStyle w:val="NormalWeb"/>
        <w:ind w:left="0" w:firstLine="0"/>
        <w:jc w:val="center"/>
        <w:rPr>
          <w:b/>
          <w:bCs/>
          <w:color w:val="000000" w:themeColor="text1"/>
          <w:lang w:val="en-US"/>
        </w:rPr>
      </w:pPr>
      <w:r w:rsidRPr="00DC5F0E">
        <w:rPr>
          <w:b/>
          <w:bCs/>
          <w:color w:val="000000" w:themeColor="text1"/>
          <w:lang w:val="en-US"/>
        </w:rPr>
        <w:t>Activity plan</w:t>
      </w:r>
    </w:p>
    <w:p w14:paraId="6468FBF7" w14:textId="12AA472D" w:rsidR="007A474C" w:rsidRPr="007A474C" w:rsidRDefault="007A474C" w:rsidP="007A474C">
      <w:pPr>
        <w:jc w:val="both"/>
        <w:rPr>
          <w:rFonts w:cs="Times New Roman"/>
          <w:lang w:val="en-GB"/>
        </w:rPr>
      </w:pPr>
      <w:r w:rsidRPr="007A474C">
        <w:rPr>
          <w:rFonts w:cs="Times New Roman"/>
          <w:lang w:val="en-GB"/>
        </w:rPr>
        <w:t>The activities of the</w:t>
      </w:r>
      <w:r>
        <w:rPr>
          <w:rFonts w:cs="Times New Roman"/>
          <w:lang w:val="en-GB"/>
        </w:rPr>
        <w:t xml:space="preserve"> </w:t>
      </w:r>
      <w:proofErr w:type="spellStart"/>
      <w:r w:rsidRPr="007A474C">
        <w:rPr>
          <w:rFonts w:cs="Times New Roman"/>
          <w:lang w:val="en-GB"/>
        </w:rPr>
        <w:t>assegnista</w:t>
      </w:r>
      <w:proofErr w:type="spellEnd"/>
      <w:r w:rsidRPr="007A474C">
        <w:rPr>
          <w:rFonts w:cs="Times New Roman"/>
          <w:lang w:val="en-GB"/>
        </w:rPr>
        <w:t xml:space="preserve"> </w:t>
      </w:r>
      <w:r>
        <w:rPr>
          <w:rFonts w:cs="Times New Roman"/>
          <w:lang w:val="en-GB"/>
        </w:rPr>
        <w:t>will adhere to the following phases</w:t>
      </w:r>
      <w:r w:rsidRPr="007A474C">
        <w:rPr>
          <w:rFonts w:cs="Times New Roman"/>
          <w:lang w:val="en-GB"/>
        </w:rPr>
        <w:t>:</w:t>
      </w:r>
    </w:p>
    <w:p w14:paraId="3DDD64B2" w14:textId="757E9243" w:rsidR="007A474C" w:rsidRDefault="007A474C" w:rsidP="007A474C">
      <w:pPr>
        <w:jc w:val="both"/>
        <w:rPr>
          <w:rFonts w:cs="Times New Roman"/>
          <w:lang w:val="en-GB"/>
        </w:rPr>
      </w:pPr>
      <w:r>
        <w:rPr>
          <w:rFonts w:cs="Times New Roman"/>
          <w:b/>
          <w:lang w:val="en-GB"/>
        </w:rPr>
        <w:t>phase</w:t>
      </w:r>
      <w:r w:rsidRPr="007A474C">
        <w:rPr>
          <w:rFonts w:cs="Times New Roman"/>
          <w:b/>
          <w:lang w:val="en-GB"/>
        </w:rPr>
        <w:t xml:space="preserve"> 1</w:t>
      </w:r>
      <w:r>
        <w:rPr>
          <w:rFonts w:cs="Times New Roman"/>
          <w:b/>
          <w:lang w:val="en-GB"/>
        </w:rPr>
        <w:t>:</w:t>
      </w:r>
      <w:r w:rsidRPr="007A474C">
        <w:rPr>
          <w:rFonts w:cs="Times New Roman"/>
          <w:lang w:val="en-GB"/>
        </w:rPr>
        <w:t xml:space="preserve"> </w:t>
      </w:r>
      <w:r>
        <w:rPr>
          <w:rFonts w:cs="Times New Roman"/>
          <w:lang w:val="en-GB"/>
        </w:rPr>
        <w:t xml:space="preserve">Analysis of the literature and methodological update. The objective of this phase is to update the </w:t>
      </w:r>
      <w:proofErr w:type="spellStart"/>
      <w:r>
        <w:rPr>
          <w:rFonts w:cs="Times New Roman"/>
          <w:lang w:val="en-GB"/>
        </w:rPr>
        <w:t>assegnista</w:t>
      </w:r>
      <w:proofErr w:type="spellEnd"/>
      <w:r>
        <w:rPr>
          <w:rFonts w:cs="Times New Roman"/>
          <w:lang w:val="en-GB"/>
        </w:rPr>
        <w:t xml:space="preserve"> on the state of the art on innovative ways of agri-food value chain management. </w:t>
      </w:r>
    </w:p>
    <w:p w14:paraId="050B5231" w14:textId="6E6A802B" w:rsidR="007A474C" w:rsidRPr="007A474C" w:rsidRDefault="007A474C" w:rsidP="007A474C">
      <w:pPr>
        <w:jc w:val="both"/>
        <w:rPr>
          <w:rFonts w:cs="Times New Roman"/>
          <w:lang w:val="en-GB"/>
        </w:rPr>
      </w:pPr>
      <w:r>
        <w:rPr>
          <w:rFonts w:cs="Times New Roman"/>
          <w:b/>
          <w:lang w:val="en-GB"/>
        </w:rPr>
        <w:t>phase</w:t>
      </w:r>
      <w:r w:rsidRPr="007A474C">
        <w:rPr>
          <w:rFonts w:cs="Times New Roman"/>
          <w:b/>
          <w:lang w:val="en-GB"/>
        </w:rPr>
        <w:t xml:space="preserve"> 2</w:t>
      </w:r>
      <w:r>
        <w:rPr>
          <w:rFonts w:cs="Times New Roman"/>
          <w:b/>
          <w:lang w:val="en-GB"/>
        </w:rPr>
        <w:t>:</w:t>
      </w:r>
      <w:r w:rsidRPr="007A474C">
        <w:rPr>
          <w:rFonts w:cs="Times New Roman"/>
          <w:b/>
          <w:lang w:val="en-GB"/>
        </w:rPr>
        <w:t xml:space="preserve"> </w:t>
      </w:r>
      <w:r w:rsidRPr="007A474C">
        <w:rPr>
          <w:rFonts w:cs="Times New Roman"/>
          <w:bCs/>
          <w:lang w:val="en-GB"/>
        </w:rPr>
        <w:t xml:space="preserve">Collection and analysis </w:t>
      </w:r>
      <w:r>
        <w:rPr>
          <w:rFonts w:cs="Times New Roman"/>
          <w:bCs/>
          <w:lang w:val="en-GB"/>
        </w:rPr>
        <w:t>of available data related to the agri-food value chains that show elements of innovation.</w:t>
      </w:r>
    </w:p>
    <w:p w14:paraId="1E5CCA57" w14:textId="17828A04" w:rsidR="007A474C" w:rsidRPr="007A474C" w:rsidRDefault="007A474C" w:rsidP="007A474C">
      <w:pPr>
        <w:jc w:val="both"/>
        <w:rPr>
          <w:rFonts w:cs="Times New Roman"/>
          <w:lang w:val="en-GB"/>
        </w:rPr>
      </w:pPr>
      <w:r>
        <w:rPr>
          <w:rFonts w:cs="Times New Roman"/>
          <w:b/>
          <w:lang w:val="en-GB"/>
        </w:rPr>
        <w:t>phase</w:t>
      </w:r>
      <w:r w:rsidRPr="007A474C">
        <w:rPr>
          <w:rFonts w:cs="Times New Roman"/>
          <w:b/>
          <w:lang w:val="en-GB"/>
        </w:rPr>
        <w:t xml:space="preserve"> 3</w:t>
      </w:r>
      <w:r>
        <w:rPr>
          <w:rFonts w:cs="Times New Roman"/>
          <w:b/>
          <w:lang w:val="en-GB"/>
        </w:rPr>
        <w:t>:</w:t>
      </w:r>
      <w:r w:rsidRPr="007A474C">
        <w:rPr>
          <w:rFonts w:cs="Times New Roman"/>
          <w:b/>
          <w:lang w:val="en-GB"/>
        </w:rPr>
        <w:t xml:space="preserve"> </w:t>
      </w:r>
      <w:r>
        <w:rPr>
          <w:rFonts w:cs="Times New Roman"/>
          <w:bCs/>
          <w:lang w:val="en-GB"/>
        </w:rPr>
        <w:t>C</w:t>
      </w:r>
      <w:r w:rsidRPr="007A474C">
        <w:rPr>
          <w:rFonts w:cs="Times New Roman"/>
          <w:bCs/>
          <w:lang w:val="en-GB"/>
        </w:rPr>
        <w:t xml:space="preserve">ollection of </w:t>
      </w:r>
      <w:r>
        <w:rPr>
          <w:rFonts w:cs="Times New Roman"/>
          <w:bCs/>
          <w:lang w:val="en-GB"/>
        </w:rPr>
        <w:t xml:space="preserve">data and analysis of existing policies that affect innovation in the agri-food sector. </w:t>
      </w:r>
      <w:r w:rsidRPr="007A474C">
        <w:rPr>
          <w:rFonts w:cs="Times New Roman"/>
          <w:bCs/>
          <w:lang w:val="en-GB"/>
        </w:rPr>
        <w:t xml:space="preserve"> </w:t>
      </w:r>
    </w:p>
    <w:p w14:paraId="3983FCB5" w14:textId="77777777" w:rsidR="007A474C" w:rsidRDefault="007A474C" w:rsidP="007A474C">
      <w:pPr>
        <w:jc w:val="both"/>
        <w:rPr>
          <w:rFonts w:cs="Times New Roman"/>
          <w:lang w:val="en-GB"/>
        </w:rPr>
      </w:pPr>
      <w:r>
        <w:rPr>
          <w:rFonts w:cs="Times New Roman"/>
          <w:b/>
          <w:lang w:val="en-GB"/>
        </w:rPr>
        <w:t>phase</w:t>
      </w:r>
      <w:r w:rsidRPr="007A474C">
        <w:rPr>
          <w:rFonts w:cs="Times New Roman"/>
          <w:b/>
          <w:lang w:val="en-GB"/>
        </w:rPr>
        <w:t xml:space="preserve"> 4</w:t>
      </w:r>
      <w:r>
        <w:rPr>
          <w:rFonts w:cs="Times New Roman"/>
          <w:b/>
          <w:lang w:val="en-GB"/>
        </w:rPr>
        <w:t>:</w:t>
      </w:r>
      <w:r w:rsidRPr="007A474C">
        <w:rPr>
          <w:rFonts w:cs="Times New Roman"/>
          <w:lang w:val="en-GB"/>
        </w:rPr>
        <w:t xml:space="preserve"> Reporting </w:t>
      </w:r>
      <w:r>
        <w:rPr>
          <w:rFonts w:cs="Times New Roman"/>
          <w:lang w:val="en-GB"/>
        </w:rPr>
        <w:t>and publications</w:t>
      </w:r>
      <w:r w:rsidRPr="007A474C">
        <w:rPr>
          <w:rFonts w:cs="Times New Roman"/>
          <w:lang w:val="en-GB"/>
        </w:rPr>
        <w:t xml:space="preserve">. </w:t>
      </w:r>
      <w:r>
        <w:rPr>
          <w:rFonts w:cs="Times New Roman"/>
          <w:lang w:val="en-GB"/>
        </w:rPr>
        <w:t xml:space="preserve">This phase concerns the writing of report activities, the presentation of results, and the preparation of scientific publication related to the research results. </w:t>
      </w:r>
    </w:p>
    <w:p w14:paraId="369310C5" w14:textId="77777777" w:rsidR="007A474C" w:rsidRDefault="007A474C" w:rsidP="007A474C">
      <w:pPr>
        <w:jc w:val="both"/>
        <w:rPr>
          <w:rFonts w:cs="Times New Roman"/>
          <w:lang w:val="en-GB"/>
        </w:rPr>
      </w:pPr>
    </w:p>
    <w:p w14:paraId="309C2062" w14:textId="0E670AF7" w:rsidR="007A474C" w:rsidRPr="007A474C" w:rsidRDefault="007A474C" w:rsidP="007A474C">
      <w:pPr>
        <w:jc w:val="both"/>
        <w:rPr>
          <w:rFonts w:cs="Times New Roman"/>
          <w:lang w:val="en-GB"/>
        </w:rPr>
      </w:pPr>
      <w:r>
        <w:rPr>
          <w:rFonts w:cs="Times New Roman"/>
          <w:lang w:val="en-GB"/>
        </w:rPr>
        <w:t xml:space="preserve">The aforementioned activities will be supervised by prof. </w:t>
      </w:r>
      <w:r w:rsidRPr="007A474C">
        <w:rPr>
          <w:rFonts w:cs="Times New Roman"/>
          <w:lang w:val="en-GB"/>
        </w:rPr>
        <w:t xml:space="preserve">Davide </w:t>
      </w:r>
      <w:proofErr w:type="spellStart"/>
      <w:r w:rsidRPr="007A474C">
        <w:rPr>
          <w:rFonts w:cs="Times New Roman"/>
          <w:lang w:val="en-GB"/>
        </w:rPr>
        <w:t>Viaggi</w:t>
      </w:r>
      <w:proofErr w:type="spellEnd"/>
      <w:r w:rsidRPr="007A474C">
        <w:rPr>
          <w:rFonts w:cs="Times New Roman"/>
          <w:lang w:val="en-GB"/>
        </w:rPr>
        <w:t xml:space="preserve">, </w:t>
      </w:r>
      <w:r w:rsidRPr="007A474C">
        <w:rPr>
          <w:rFonts w:cs="Times New Roman"/>
          <w:lang w:val="en-GB"/>
        </w:rPr>
        <w:t>s</w:t>
      </w:r>
      <w:r>
        <w:rPr>
          <w:rFonts w:cs="Times New Roman"/>
          <w:lang w:val="en-GB"/>
        </w:rPr>
        <w:t xml:space="preserve">cientific responsible and </w:t>
      </w:r>
      <w:r w:rsidRPr="007A474C">
        <w:rPr>
          <w:rFonts w:cs="Times New Roman"/>
          <w:lang w:val="en-GB"/>
        </w:rPr>
        <w:t xml:space="preserve">tutor, </w:t>
      </w:r>
      <w:r>
        <w:rPr>
          <w:rFonts w:cs="Times New Roman"/>
          <w:lang w:val="en-GB"/>
        </w:rPr>
        <w:t>and by</w:t>
      </w:r>
      <w:r w:rsidRPr="007A474C">
        <w:rPr>
          <w:rFonts w:cs="Times New Roman"/>
          <w:lang w:val="en-GB"/>
        </w:rPr>
        <w:t xml:space="preserve"> </w:t>
      </w:r>
      <w:proofErr w:type="spellStart"/>
      <w:r w:rsidRPr="007A474C">
        <w:rPr>
          <w:rFonts w:cs="Times New Roman"/>
          <w:lang w:val="en-GB"/>
        </w:rPr>
        <w:t>dott</w:t>
      </w:r>
      <w:proofErr w:type="spellEnd"/>
      <w:r w:rsidRPr="007A474C">
        <w:rPr>
          <w:rFonts w:cs="Times New Roman"/>
          <w:lang w:val="en-GB"/>
        </w:rPr>
        <w:t xml:space="preserve">. Matteo </w:t>
      </w:r>
      <w:proofErr w:type="spellStart"/>
      <w:r w:rsidRPr="007A474C">
        <w:rPr>
          <w:rFonts w:cs="Times New Roman"/>
          <w:lang w:val="en-GB"/>
        </w:rPr>
        <w:t>Zavalloni</w:t>
      </w:r>
      <w:proofErr w:type="spellEnd"/>
      <w:r w:rsidRPr="007A474C">
        <w:rPr>
          <w:rFonts w:cs="Times New Roman"/>
          <w:lang w:val="en-GB"/>
        </w:rPr>
        <w:t xml:space="preserve">, </w:t>
      </w:r>
      <w:r>
        <w:rPr>
          <w:rFonts w:cs="Times New Roman"/>
          <w:lang w:val="en-GB"/>
        </w:rPr>
        <w:t xml:space="preserve">according to the role of the unit within the project </w:t>
      </w:r>
      <w:r w:rsidRPr="007A474C">
        <w:rPr>
          <w:rFonts w:cs="Times New Roman"/>
          <w:lang w:val="en-GB"/>
        </w:rPr>
        <w:t>CO-FRESH.</w:t>
      </w:r>
    </w:p>
    <w:p w14:paraId="6E82F596" w14:textId="77777777" w:rsidR="00101636" w:rsidRPr="007A474C" w:rsidRDefault="00101636" w:rsidP="007A474C">
      <w:pPr>
        <w:jc w:val="both"/>
        <w:rPr>
          <w:rFonts w:cs="Times New Roman"/>
          <w:color w:val="000000" w:themeColor="text1"/>
          <w:lang w:val="en-GB"/>
        </w:rPr>
      </w:pPr>
    </w:p>
    <w:sectPr w:rsidR="00101636" w:rsidRPr="007A474C" w:rsidSect="00456954">
      <w:headerReference w:type="default" r:id="rId7"/>
      <w:footerReference w:type="default" r:id="rId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E76AC" w14:textId="77777777" w:rsidR="008525D4" w:rsidRDefault="008525D4" w:rsidP="00754A90">
      <w:r>
        <w:separator/>
      </w:r>
    </w:p>
  </w:endnote>
  <w:endnote w:type="continuationSeparator" w:id="0">
    <w:p w14:paraId="1DD78F88" w14:textId="77777777" w:rsidR="008525D4" w:rsidRDefault="008525D4" w:rsidP="0075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Liberation Sans">
    <w:panose1 w:val="020B0604020202020204"/>
    <w:charset w:val="00"/>
    <w:family w:val="swiss"/>
    <w:pitch w:val="variable"/>
    <w:sig w:usb0="E0000AFF" w:usb1="500078FF" w:usb2="00000021" w:usb3="00000000" w:csb0="000001BF" w:csb1="00000000"/>
  </w:font>
  <w:font w:name="Droid Sans Fallback">
    <w:panose1 w:val="020B0604020202020204"/>
    <w:charset w:val="00"/>
    <w:family w:val="auto"/>
    <w:pitch w:val="variable"/>
  </w:font>
  <w:font w:name="FreeSans">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font346">
    <w:panose1 w:val="020B0604020202020204"/>
    <w:charset w:val="01"/>
    <w:family w:val="auto"/>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60D0" w14:textId="77777777" w:rsidR="00754A90" w:rsidRPr="004979F1" w:rsidRDefault="00754A90">
    <w:pPr>
      <w:pStyle w:val="Header"/>
      <w:tabs>
        <w:tab w:val="clear" w:pos="9072"/>
      </w:tabs>
      <w:ind w:left="0" w:firstLine="0"/>
      <w:rPr>
        <w:rFonts w:ascii="Times New Roman" w:hAnsi="Times New Roman"/>
      </w:rPr>
    </w:pPr>
    <w:r w:rsidRPr="004979F1">
      <w:rPr>
        <w:rFonts w:ascii="Times New Roman" w:hAnsi="Times New Roman"/>
      </w:rPr>
      <w:tab/>
    </w:r>
    <w:r w:rsidRPr="004979F1">
      <w:rPr>
        <w:rFonts w:ascii="Times New Roman" w:hAnsi="Times New Roman"/>
      </w:rPr>
      <w:fldChar w:fldCharType="begin"/>
    </w:r>
    <w:r w:rsidRPr="004979F1">
      <w:rPr>
        <w:rFonts w:ascii="Times New Roman" w:hAnsi="Times New Roman"/>
      </w:rPr>
      <w:instrText xml:space="preserve"> PAGE </w:instrText>
    </w:r>
    <w:r w:rsidRPr="004979F1">
      <w:rPr>
        <w:rFonts w:ascii="Times New Roman" w:hAnsi="Times New Roman"/>
      </w:rPr>
      <w:fldChar w:fldCharType="separate"/>
    </w:r>
    <w:r w:rsidR="00266464">
      <w:rPr>
        <w:rFonts w:ascii="Times New Roman" w:hAnsi="Times New Roman"/>
        <w:noProof/>
      </w:rPr>
      <w:t>1</w:t>
    </w:r>
    <w:r w:rsidRPr="004979F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B460" w14:textId="77777777" w:rsidR="008525D4" w:rsidRDefault="008525D4" w:rsidP="00754A90">
      <w:r>
        <w:separator/>
      </w:r>
    </w:p>
  </w:footnote>
  <w:footnote w:type="continuationSeparator" w:id="0">
    <w:p w14:paraId="58739338" w14:textId="77777777" w:rsidR="008525D4" w:rsidRDefault="008525D4" w:rsidP="0075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343D" w14:textId="1DE39999" w:rsidR="00754A90" w:rsidRPr="005B30FA" w:rsidRDefault="00754A90" w:rsidP="005A5FB2">
    <w:pPr>
      <w:pStyle w:val="Header"/>
      <w:tabs>
        <w:tab w:val="clear" w:pos="9072"/>
        <w:tab w:val="left" w:pos="4140"/>
        <w:tab w:val="right" w:pos="10204"/>
      </w:tabs>
      <w:ind w:hanging="568"/>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BEAA8F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4E7C817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E0065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Num1"/>
    <w:lvl w:ilvl="0">
      <w:start w:val="1"/>
      <w:numFmt w:val="decimal"/>
      <w:pStyle w:val="Title2"/>
      <w:lvlText w:val="%1."/>
      <w:lvlJc w:val="left"/>
      <w:pPr>
        <w:tabs>
          <w:tab w:val="num" w:pos="425"/>
        </w:tabs>
        <w:ind w:left="425" w:hanging="360"/>
      </w:pPr>
    </w:lvl>
    <w:lvl w:ilvl="1">
      <w:start w:val="1"/>
      <w:numFmt w:val="lowerLetter"/>
      <w:lvlText w:val="%1.%2."/>
      <w:lvlJc w:val="left"/>
      <w:pPr>
        <w:tabs>
          <w:tab w:val="num" w:pos="857"/>
        </w:tabs>
        <w:ind w:left="857" w:hanging="432"/>
      </w:pPr>
    </w:lvl>
    <w:lvl w:ilvl="2">
      <w:start w:val="1"/>
      <w:numFmt w:val="decimal"/>
      <w:lvlText w:val="%1.%2.%3."/>
      <w:lvlJc w:val="left"/>
      <w:pPr>
        <w:tabs>
          <w:tab w:val="num" w:pos="1505"/>
        </w:tabs>
        <w:ind w:left="1289" w:hanging="504"/>
      </w:pPr>
    </w:lvl>
    <w:lvl w:ilvl="3">
      <w:start w:val="1"/>
      <w:numFmt w:val="decimal"/>
      <w:lvlText w:val="%1.%2.%3.%4."/>
      <w:lvlJc w:val="left"/>
      <w:pPr>
        <w:tabs>
          <w:tab w:val="num" w:pos="1865"/>
        </w:tabs>
        <w:ind w:left="1793" w:hanging="648"/>
      </w:pPr>
    </w:lvl>
    <w:lvl w:ilvl="4">
      <w:start w:val="1"/>
      <w:numFmt w:val="decimal"/>
      <w:lvlText w:val="%1.%2.%3.%4.%5."/>
      <w:lvlJc w:val="left"/>
      <w:pPr>
        <w:tabs>
          <w:tab w:val="num" w:pos="2585"/>
        </w:tabs>
        <w:ind w:left="2297" w:hanging="792"/>
      </w:pPr>
    </w:lvl>
    <w:lvl w:ilvl="5">
      <w:start w:val="1"/>
      <w:numFmt w:val="decimal"/>
      <w:lvlText w:val="%1.%2.%3.%4.%5.%6."/>
      <w:lvlJc w:val="left"/>
      <w:pPr>
        <w:tabs>
          <w:tab w:val="num" w:pos="2945"/>
        </w:tabs>
        <w:ind w:left="2801" w:hanging="936"/>
      </w:pPr>
    </w:lvl>
    <w:lvl w:ilvl="6">
      <w:start w:val="1"/>
      <w:numFmt w:val="decimal"/>
      <w:lvlText w:val="%1.%2.%3.%4.%5.%6.%7."/>
      <w:lvlJc w:val="left"/>
      <w:pPr>
        <w:tabs>
          <w:tab w:val="num" w:pos="3665"/>
        </w:tabs>
        <w:ind w:left="3305" w:hanging="1080"/>
      </w:pPr>
    </w:lvl>
    <w:lvl w:ilvl="7">
      <w:start w:val="1"/>
      <w:numFmt w:val="decimal"/>
      <w:lvlText w:val="%1.%2.%3.%4.%5.%6.%7.%8."/>
      <w:lvlJc w:val="left"/>
      <w:pPr>
        <w:tabs>
          <w:tab w:val="num" w:pos="4025"/>
        </w:tabs>
        <w:ind w:left="3809" w:hanging="1224"/>
      </w:pPr>
    </w:lvl>
    <w:lvl w:ilvl="8">
      <w:start w:val="1"/>
      <w:numFmt w:val="decimal"/>
      <w:lvlText w:val="%1.%2.%3.%4.%5.%6.%7.%8.%9."/>
      <w:lvlJc w:val="left"/>
      <w:pPr>
        <w:tabs>
          <w:tab w:val="num" w:pos="4745"/>
        </w:tabs>
        <w:ind w:left="4385" w:hanging="1440"/>
      </w:pPr>
    </w:lvl>
  </w:abstractNum>
  <w:abstractNum w:abstractNumId="4" w15:restartNumberingAfterBreak="0">
    <w:nsid w:val="00000002"/>
    <w:multiLevelType w:val="multilevel"/>
    <w:tmpl w:val="517C64CA"/>
    <w:lvl w:ilvl="0">
      <w:start w:val="1"/>
      <w:numFmt w:val="decimal"/>
      <w:pStyle w:val="Style2"/>
      <w:lvlText w:val="%1"/>
      <w:lvlJc w:val="left"/>
      <w:pPr>
        <w:tabs>
          <w:tab w:val="num" w:pos="851"/>
        </w:tabs>
        <w:ind w:left="432" w:hanging="432"/>
      </w:pPr>
    </w:lvl>
    <w:lvl w:ilvl="1">
      <w:start w:val="1"/>
      <w:numFmt w:val="decimal"/>
      <w:pStyle w:val="Style1"/>
      <w:lvlText w:val="%1.%2"/>
      <w:lvlJc w:val="left"/>
      <w:pPr>
        <w:tabs>
          <w:tab w:val="num" w:pos="2047"/>
        </w:tabs>
        <w:ind w:left="1994" w:hanging="576"/>
      </w:pPr>
      <w:rPr>
        <w:color w:val="004D86"/>
        <w:sz w:val="26"/>
        <w:szCs w:val="26"/>
      </w:rPr>
    </w:lvl>
    <w:lvl w:ilvl="2">
      <w:start w:val="1"/>
      <w:numFmt w:val="decimal"/>
      <w:lvlText w:val="%1.%2.%3"/>
      <w:lvlJc w:val="left"/>
      <w:pPr>
        <w:tabs>
          <w:tab w:val="num" w:pos="3970"/>
        </w:tabs>
        <w:ind w:left="3839" w:hanging="720"/>
      </w:pPr>
      <w:rPr>
        <w:rFonts w:ascii="Times New Roman" w:hAnsi="Times New Roman" w:cs="Times New Roman" w:hint="default"/>
        <w:b/>
        <w:i w:val="0"/>
        <w:color w:val="004D86"/>
        <w:sz w:val="24"/>
        <w:u w:val="single"/>
        <w:lang w:val="en-US"/>
      </w:rPr>
    </w:lvl>
    <w:lvl w:ilvl="3">
      <w:start w:val="1"/>
      <w:numFmt w:val="decimal"/>
      <w:lvlText w:val="%1.%2.%3.%4"/>
      <w:lvlJc w:val="left"/>
      <w:pPr>
        <w:tabs>
          <w:tab w:val="num" w:pos="3132"/>
        </w:tabs>
        <w:ind w:left="3132" w:hanging="864"/>
      </w:pPr>
      <w:rPr>
        <w:b w:val="0"/>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3"/>
    <w:multiLevelType w:val="multilevel"/>
    <w:tmpl w:val="00000003"/>
    <w:name w:val="WWNum3"/>
    <w:lvl w:ilvl="0">
      <w:start w:val="1"/>
      <w:numFmt w:val="bullet"/>
      <w:pStyle w:val="indent1i1"/>
      <w:lvlText w:val=""/>
      <w:lvlJc w:val="left"/>
      <w:pPr>
        <w:tabs>
          <w:tab w:val="num" w:pos="360"/>
        </w:tabs>
        <w:ind w:left="360" w:hanging="360"/>
      </w:pPr>
      <w:rPr>
        <w:rFonts w:ascii="Wingdings" w:hAnsi="Wingding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multilevel"/>
    <w:tmpl w:val="00000004"/>
    <w:name w:val="WWNum4"/>
    <w:lvl w:ilvl="0">
      <w:start w:val="1"/>
      <w:numFmt w:val="bullet"/>
      <w:pStyle w:val="ListBullet51"/>
      <w:lvlText w:val=""/>
      <w:lvlJc w:val="left"/>
      <w:pPr>
        <w:tabs>
          <w:tab w:val="num" w:pos="1492"/>
        </w:tabs>
        <w:ind w:left="149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Num5"/>
    <w:lvl w:ilvl="0">
      <w:start w:val="1"/>
      <w:numFmt w:val="bullet"/>
      <w:pStyle w:val="ListBullet1"/>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6"/>
    <w:multiLevelType w:val="multilevel"/>
    <w:tmpl w:val="00000006"/>
    <w:name w:val="WWNum6"/>
    <w:lvl w:ilvl="0">
      <w:start w:val="1"/>
      <w:numFmt w:val="bullet"/>
      <w:pStyle w:val="StyleTitre1Justifi"/>
      <w:lvlText w:val=""/>
      <w:lvlJc w:val="left"/>
      <w:pPr>
        <w:tabs>
          <w:tab w:val="num" w:pos="0"/>
        </w:tabs>
        <w:ind w:left="720" w:hanging="360"/>
      </w:pPr>
      <w:rPr>
        <w:rFonts w:ascii="Wingdings" w:hAnsi="Wingdings"/>
        <w:sz w:val="20"/>
        <w:szCs w:val="20"/>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4124936"/>
    <w:multiLevelType w:val="hybridMultilevel"/>
    <w:tmpl w:val="CA605C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5BF252C"/>
    <w:multiLevelType w:val="hybridMultilevel"/>
    <w:tmpl w:val="793691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6743A11"/>
    <w:multiLevelType w:val="hybridMultilevel"/>
    <w:tmpl w:val="A6604E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08BC519C"/>
    <w:multiLevelType w:val="hybridMultilevel"/>
    <w:tmpl w:val="329621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DB0952"/>
    <w:multiLevelType w:val="hybridMultilevel"/>
    <w:tmpl w:val="976E0376"/>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4" w15:restartNumberingAfterBreak="0">
    <w:nsid w:val="0F530F27"/>
    <w:multiLevelType w:val="hybridMultilevel"/>
    <w:tmpl w:val="DFB012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0FFC6FE5"/>
    <w:multiLevelType w:val="hybridMultilevel"/>
    <w:tmpl w:val="E19CA5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4152C46"/>
    <w:multiLevelType w:val="hybridMultilevel"/>
    <w:tmpl w:val="5F56D2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8D72197"/>
    <w:multiLevelType w:val="hybridMultilevel"/>
    <w:tmpl w:val="47B445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4612C"/>
    <w:multiLevelType w:val="multilevel"/>
    <w:tmpl w:val="3452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98278F"/>
    <w:multiLevelType w:val="multilevel"/>
    <w:tmpl w:val="0284E6BA"/>
    <w:lvl w:ilvl="0">
      <w:start w:val="1"/>
      <w:numFmt w:val="decimal"/>
      <w:pStyle w:val="GRANDTITRE"/>
      <w:lvlText w:val="%1."/>
      <w:lvlJc w:val="left"/>
      <w:pPr>
        <w:ind w:left="360" w:hanging="360"/>
      </w:pPr>
      <w:rPr>
        <w:rFonts w:hint="default"/>
      </w:rPr>
    </w:lvl>
    <w:lvl w:ilvl="1">
      <w:start w:val="1"/>
      <w:numFmt w:val="decimal"/>
      <w:pStyle w:val="SOUS-TITRE"/>
      <w:lvlText w:val="%1.%2."/>
      <w:lvlJc w:val="left"/>
      <w:pPr>
        <w:ind w:left="792" w:hanging="432"/>
      </w:pPr>
      <w:rPr>
        <w:rFonts w:hint="default"/>
        <w:color w:val="auto"/>
      </w:rPr>
    </w:lvl>
    <w:lvl w:ilvl="2">
      <w:start w:val="1"/>
      <w:numFmt w:val="decimal"/>
      <w:lvlText w:val="%1.%2.%3."/>
      <w:lvlJc w:val="left"/>
      <w:pPr>
        <w:ind w:left="1224" w:hanging="504"/>
      </w:pPr>
      <w:rPr>
        <w:rFonts w:hint="default"/>
        <w:i w:val="0"/>
        <w:color w:val="auto"/>
        <w:u w:val="none"/>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2A7DD5"/>
    <w:multiLevelType w:val="multilevel"/>
    <w:tmpl w:val="4B1866FA"/>
    <w:lvl w:ilvl="0">
      <w:start w:val="1"/>
      <w:numFmt w:val="bullet"/>
      <w:lvlText w:val=""/>
      <w:lvlJc w:val="left"/>
      <w:pPr>
        <w:tabs>
          <w:tab w:val="num" w:pos="426"/>
        </w:tabs>
        <w:ind w:left="426" w:hanging="360"/>
      </w:pPr>
      <w:rPr>
        <w:rFonts w:ascii="Symbol" w:hAnsi="Symbol" w:hint="default"/>
        <w:sz w:val="20"/>
      </w:rPr>
    </w:lvl>
    <w:lvl w:ilvl="1" w:tentative="1">
      <w:start w:val="1"/>
      <w:numFmt w:val="bullet"/>
      <w:lvlText w:val="o"/>
      <w:lvlJc w:val="left"/>
      <w:pPr>
        <w:tabs>
          <w:tab w:val="num" w:pos="1146"/>
        </w:tabs>
        <w:ind w:left="1146" w:hanging="360"/>
      </w:pPr>
      <w:rPr>
        <w:rFonts w:ascii="Courier New" w:hAnsi="Courier New" w:hint="default"/>
        <w:sz w:val="20"/>
      </w:rPr>
    </w:lvl>
    <w:lvl w:ilvl="2" w:tentative="1">
      <w:start w:val="1"/>
      <w:numFmt w:val="bullet"/>
      <w:lvlText w:val=""/>
      <w:lvlJc w:val="left"/>
      <w:pPr>
        <w:tabs>
          <w:tab w:val="num" w:pos="1866"/>
        </w:tabs>
        <w:ind w:left="1866" w:hanging="360"/>
      </w:pPr>
      <w:rPr>
        <w:rFonts w:ascii="Wingdings" w:hAnsi="Wingdings" w:hint="default"/>
        <w:sz w:val="20"/>
      </w:rPr>
    </w:lvl>
    <w:lvl w:ilvl="3" w:tentative="1">
      <w:start w:val="1"/>
      <w:numFmt w:val="bullet"/>
      <w:lvlText w:val=""/>
      <w:lvlJc w:val="left"/>
      <w:pPr>
        <w:tabs>
          <w:tab w:val="num" w:pos="2586"/>
        </w:tabs>
        <w:ind w:left="2586" w:hanging="360"/>
      </w:pPr>
      <w:rPr>
        <w:rFonts w:ascii="Wingdings" w:hAnsi="Wingdings" w:hint="default"/>
        <w:sz w:val="20"/>
      </w:rPr>
    </w:lvl>
    <w:lvl w:ilvl="4" w:tentative="1">
      <w:start w:val="1"/>
      <w:numFmt w:val="bullet"/>
      <w:lvlText w:val=""/>
      <w:lvlJc w:val="left"/>
      <w:pPr>
        <w:tabs>
          <w:tab w:val="num" w:pos="3306"/>
        </w:tabs>
        <w:ind w:left="3306" w:hanging="360"/>
      </w:pPr>
      <w:rPr>
        <w:rFonts w:ascii="Wingdings" w:hAnsi="Wingdings" w:hint="default"/>
        <w:sz w:val="20"/>
      </w:rPr>
    </w:lvl>
    <w:lvl w:ilvl="5" w:tentative="1">
      <w:start w:val="1"/>
      <w:numFmt w:val="bullet"/>
      <w:lvlText w:val=""/>
      <w:lvlJc w:val="left"/>
      <w:pPr>
        <w:tabs>
          <w:tab w:val="num" w:pos="4026"/>
        </w:tabs>
        <w:ind w:left="4026" w:hanging="360"/>
      </w:pPr>
      <w:rPr>
        <w:rFonts w:ascii="Wingdings" w:hAnsi="Wingdings" w:hint="default"/>
        <w:sz w:val="20"/>
      </w:rPr>
    </w:lvl>
    <w:lvl w:ilvl="6" w:tentative="1">
      <w:start w:val="1"/>
      <w:numFmt w:val="bullet"/>
      <w:lvlText w:val=""/>
      <w:lvlJc w:val="left"/>
      <w:pPr>
        <w:tabs>
          <w:tab w:val="num" w:pos="4746"/>
        </w:tabs>
        <w:ind w:left="4746" w:hanging="360"/>
      </w:pPr>
      <w:rPr>
        <w:rFonts w:ascii="Wingdings" w:hAnsi="Wingdings" w:hint="default"/>
        <w:sz w:val="20"/>
      </w:rPr>
    </w:lvl>
    <w:lvl w:ilvl="7" w:tentative="1">
      <w:start w:val="1"/>
      <w:numFmt w:val="bullet"/>
      <w:lvlText w:val=""/>
      <w:lvlJc w:val="left"/>
      <w:pPr>
        <w:tabs>
          <w:tab w:val="num" w:pos="5466"/>
        </w:tabs>
        <w:ind w:left="5466" w:hanging="360"/>
      </w:pPr>
      <w:rPr>
        <w:rFonts w:ascii="Wingdings" w:hAnsi="Wingdings" w:hint="default"/>
        <w:sz w:val="20"/>
      </w:rPr>
    </w:lvl>
    <w:lvl w:ilvl="8" w:tentative="1">
      <w:start w:val="1"/>
      <w:numFmt w:val="bullet"/>
      <w:lvlText w:val=""/>
      <w:lvlJc w:val="left"/>
      <w:pPr>
        <w:tabs>
          <w:tab w:val="num" w:pos="6186"/>
        </w:tabs>
        <w:ind w:left="6186" w:hanging="360"/>
      </w:pPr>
      <w:rPr>
        <w:rFonts w:ascii="Wingdings" w:hAnsi="Wingdings" w:hint="default"/>
        <w:sz w:val="20"/>
      </w:rPr>
    </w:lvl>
  </w:abstractNum>
  <w:abstractNum w:abstractNumId="21" w15:restartNumberingAfterBreak="0">
    <w:nsid w:val="28E757B8"/>
    <w:multiLevelType w:val="hybridMultilevel"/>
    <w:tmpl w:val="C746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1A219A"/>
    <w:multiLevelType w:val="hybridMultilevel"/>
    <w:tmpl w:val="A1F4B4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D9208BA"/>
    <w:multiLevelType w:val="hybridMultilevel"/>
    <w:tmpl w:val="D21E5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3684C8E"/>
    <w:multiLevelType w:val="hybridMultilevel"/>
    <w:tmpl w:val="52609F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4B845DA"/>
    <w:multiLevelType w:val="multilevel"/>
    <w:tmpl w:val="F336F2F0"/>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26" w15:restartNumberingAfterBreak="0">
    <w:nsid w:val="34BE2059"/>
    <w:multiLevelType w:val="hybridMultilevel"/>
    <w:tmpl w:val="483EE2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66D39A6"/>
    <w:multiLevelType w:val="hybridMultilevel"/>
    <w:tmpl w:val="C47A24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7712796"/>
    <w:multiLevelType w:val="hybridMultilevel"/>
    <w:tmpl w:val="CD3A9E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9B10920"/>
    <w:multiLevelType w:val="hybridMultilevel"/>
    <w:tmpl w:val="FCD4DA56"/>
    <w:lvl w:ilvl="0" w:tplc="2D8E0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00E4F"/>
    <w:multiLevelType w:val="hybridMultilevel"/>
    <w:tmpl w:val="1FF414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B100939"/>
    <w:multiLevelType w:val="hybridMultilevel"/>
    <w:tmpl w:val="F27E57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3C9E4B4F"/>
    <w:multiLevelType w:val="hybridMultilevel"/>
    <w:tmpl w:val="9040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863EE"/>
    <w:multiLevelType w:val="hybridMultilevel"/>
    <w:tmpl w:val="27CE7C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0E722B5"/>
    <w:multiLevelType w:val="multilevel"/>
    <w:tmpl w:val="777C3442"/>
    <w:lvl w:ilvl="0">
      <w:start w:val="1"/>
      <w:numFmt w:val="bullet"/>
      <w:lvlText w:val="–"/>
      <w:lvlJc w:val="left"/>
      <w:pPr>
        <w:ind w:left="860" w:firstLine="500"/>
      </w:pPr>
      <w:rPr>
        <w:rFonts w:ascii="Arial" w:eastAsia="Arial" w:hAnsi="Arial" w:cs="Arial"/>
      </w:rPr>
    </w:lvl>
    <w:lvl w:ilvl="1">
      <w:start w:val="1"/>
      <w:numFmt w:val="bullet"/>
      <w:lvlText w:val="o"/>
      <w:lvlJc w:val="left"/>
      <w:pPr>
        <w:ind w:left="1580" w:firstLine="1220"/>
      </w:pPr>
      <w:rPr>
        <w:rFonts w:ascii="Arial" w:eastAsia="Arial" w:hAnsi="Arial" w:cs="Arial"/>
      </w:rPr>
    </w:lvl>
    <w:lvl w:ilvl="2">
      <w:start w:val="1"/>
      <w:numFmt w:val="bullet"/>
      <w:lvlText w:val="▪"/>
      <w:lvlJc w:val="left"/>
      <w:pPr>
        <w:ind w:left="2300" w:firstLine="1940"/>
      </w:pPr>
      <w:rPr>
        <w:rFonts w:ascii="Arial" w:eastAsia="Arial" w:hAnsi="Arial" w:cs="Arial"/>
      </w:rPr>
    </w:lvl>
    <w:lvl w:ilvl="3">
      <w:start w:val="1"/>
      <w:numFmt w:val="bullet"/>
      <w:lvlText w:val="●"/>
      <w:lvlJc w:val="left"/>
      <w:pPr>
        <w:ind w:left="3020" w:firstLine="2660"/>
      </w:pPr>
      <w:rPr>
        <w:rFonts w:ascii="Arial" w:eastAsia="Arial" w:hAnsi="Arial" w:cs="Arial"/>
      </w:rPr>
    </w:lvl>
    <w:lvl w:ilvl="4">
      <w:start w:val="1"/>
      <w:numFmt w:val="bullet"/>
      <w:lvlText w:val="o"/>
      <w:lvlJc w:val="left"/>
      <w:pPr>
        <w:ind w:left="3740" w:firstLine="3380"/>
      </w:pPr>
      <w:rPr>
        <w:rFonts w:ascii="Arial" w:eastAsia="Arial" w:hAnsi="Arial" w:cs="Arial"/>
      </w:rPr>
    </w:lvl>
    <w:lvl w:ilvl="5">
      <w:start w:val="1"/>
      <w:numFmt w:val="bullet"/>
      <w:lvlText w:val="▪"/>
      <w:lvlJc w:val="left"/>
      <w:pPr>
        <w:ind w:left="4460" w:firstLine="4100"/>
      </w:pPr>
      <w:rPr>
        <w:rFonts w:ascii="Arial" w:eastAsia="Arial" w:hAnsi="Arial" w:cs="Arial"/>
      </w:rPr>
    </w:lvl>
    <w:lvl w:ilvl="6">
      <w:start w:val="1"/>
      <w:numFmt w:val="bullet"/>
      <w:lvlText w:val="●"/>
      <w:lvlJc w:val="left"/>
      <w:pPr>
        <w:ind w:left="5180" w:firstLine="4820"/>
      </w:pPr>
      <w:rPr>
        <w:rFonts w:ascii="Arial" w:eastAsia="Arial" w:hAnsi="Arial" w:cs="Arial"/>
      </w:rPr>
    </w:lvl>
    <w:lvl w:ilvl="7">
      <w:start w:val="1"/>
      <w:numFmt w:val="bullet"/>
      <w:lvlText w:val="o"/>
      <w:lvlJc w:val="left"/>
      <w:pPr>
        <w:ind w:left="5900" w:firstLine="5540"/>
      </w:pPr>
      <w:rPr>
        <w:rFonts w:ascii="Arial" w:eastAsia="Arial" w:hAnsi="Arial" w:cs="Arial"/>
      </w:rPr>
    </w:lvl>
    <w:lvl w:ilvl="8">
      <w:start w:val="1"/>
      <w:numFmt w:val="bullet"/>
      <w:lvlText w:val="▪"/>
      <w:lvlJc w:val="left"/>
      <w:pPr>
        <w:ind w:left="6620" w:firstLine="6260"/>
      </w:pPr>
      <w:rPr>
        <w:rFonts w:ascii="Arial" w:eastAsia="Arial" w:hAnsi="Arial" w:cs="Arial"/>
      </w:rPr>
    </w:lvl>
  </w:abstractNum>
  <w:abstractNum w:abstractNumId="35" w15:restartNumberingAfterBreak="0">
    <w:nsid w:val="457C7A72"/>
    <w:multiLevelType w:val="hybridMultilevel"/>
    <w:tmpl w:val="95A2F5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A02525B"/>
    <w:multiLevelType w:val="hybridMultilevel"/>
    <w:tmpl w:val="5CAA3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46A7D75"/>
    <w:multiLevelType w:val="hybridMultilevel"/>
    <w:tmpl w:val="89A86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CA07938"/>
    <w:multiLevelType w:val="hybridMultilevel"/>
    <w:tmpl w:val="A77498E0"/>
    <w:lvl w:ilvl="0" w:tplc="7F1CBA2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FF6FA5"/>
    <w:multiLevelType w:val="hybridMultilevel"/>
    <w:tmpl w:val="B07863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5311C98"/>
    <w:multiLevelType w:val="hybridMultilevel"/>
    <w:tmpl w:val="3F3A26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8440FE0"/>
    <w:multiLevelType w:val="multilevel"/>
    <w:tmpl w:val="7222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160D2F"/>
    <w:multiLevelType w:val="multilevel"/>
    <w:tmpl w:val="CF06C222"/>
    <w:lvl w:ilvl="0">
      <w:start w:val="1"/>
      <w:numFmt w:val="decimal"/>
      <w:lvlText w:val="%1."/>
      <w:lvlJc w:val="left"/>
      <w:pPr>
        <w:ind w:left="860" w:firstLine="500"/>
      </w:pPr>
    </w:lvl>
    <w:lvl w:ilvl="1">
      <w:start w:val="1"/>
      <w:numFmt w:val="bullet"/>
      <w:lvlText w:val="o"/>
      <w:lvlJc w:val="left"/>
      <w:pPr>
        <w:ind w:left="1580" w:firstLine="1220"/>
      </w:pPr>
      <w:rPr>
        <w:rFonts w:ascii="Arial" w:eastAsia="Arial" w:hAnsi="Arial" w:cs="Arial"/>
      </w:rPr>
    </w:lvl>
    <w:lvl w:ilvl="2">
      <w:start w:val="1"/>
      <w:numFmt w:val="bullet"/>
      <w:lvlText w:val="▪"/>
      <w:lvlJc w:val="left"/>
      <w:pPr>
        <w:ind w:left="2300" w:firstLine="1940"/>
      </w:pPr>
      <w:rPr>
        <w:rFonts w:ascii="Arial" w:eastAsia="Arial" w:hAnsi="Arial" w:cs="Arial"/>
      </w:rPr>
    </w:lvl>
    <w:lvl w:ilvl="3">
      <w:start w:val="1"/>
      <w:numFmt w:val="bullet"/>
      <w:lvlText w:val="●"/>
      <w:lvlJc w:val="left"/>
      <w:pPr>
        <w:ind w:left="3020" w:firstLine="2660"/>
      </w:pPr>
      <w:rPr>
        <w:rFonts w:ascii="Arial" w:eastAsia="Arial" w:hAnsi="Arial" w:cs="Arial"/>
      </w:rPr>
    </w:lvl>
    <w:lvl w:ilvl="4">
      <w:start w:val="1"/>
      <w:numFmt w:val="bullet"/>
      <w:lvlText w:val="o"/>
      <w:lvlJc w:val="left"/>
      <w:pPr>
        <w:ind w:left="3740" w:firstLine="3380"/>
      </w:pPr>
      <w:rPr>
        <w:rFonts w:ascii="Arial" w:eastAsia="Arial" w:hAnsi="Arial" w:cs="Arial"/>
      </w:rPr>
    </w:lvl>
    <w:lvl w:ilvl="5">
      <w:start w:val="1"/>
      <w:numFmt w:val="bullet"/>
      <w:lvlText w:val="▪"/>
      <w:lvlJc w:val="left"/>
      <w:pPr>
        <w:ind w:left="4460" w:firstLine="4100"/>
      </w:pPr>
      <w:rPr>
        <w:rFonts w:ascii="Arial" w:eastAsia="Arial" w:hAnsi="Arial" w:cs="Arial"/>
      </w:rPr>
    </w:lvl>
    <w:lvl w:ilvl="6">
      <w:start w:val="1"/>
      <w:numFmt w:val="bullet"/>
      <w:lvlText w:val="●"/>
      <w:lvlJc w:val="left"/>
      <w:pPr>
        <w:ind w:left="5180" w:firstLine="4820"/>
      </w:pPr>
      <w:rPr>
        <w:rFonts w:ascii="Arial" w:eastAsia="Arial" w:hAnsi="Arial" w:cs="Arial"/>
      </w:rPr>
    </w:lvl>
    <w:lvl w:ilvl="7">
      <w:start w:val="1"/>
      <w:numFmt w:val="bullet"/>
      <w:lvlText w:val="o"/>
      <w:lvlJc w:val="left"/>
      <w:pPr>
        <w:ind w:left="5900" w:firstLine="5540"/>
      </w:pPr>
      <w:rPr>
        <w:rFonts w:ascii="Arial" w:eastAsia="Arial" w:hAnsi="Arial" w:cs="Arial"/>
      </w:rPr>
    </w:lvl>
    <w:lvl w:ilvl="8">
      <w:start w:val="1"/>
      <w:numFmt w:val="bullet"/>
      <w:lvlText w:val="▪"/>
      <w:lvlJc w:val="left"/>
      <w:pPr>
        <w:ind w:left="6620" w:firstLine="6260"/>
      </w:pPr>
      <w:rPr>
        <w:rFonts w:ascii="Arial" w:eastAsia="Arial" w:hAnsi="Arial" w:cs="Arial"/>
      </w:rPr>
    </w:lvl>
  </w:abstractNum>
  <w:abstractNum w:abstractNumId="44" w15:restartNumberingAfterBreak="0">
    <w:nsid w:val="7EBE1F7C"/>
    <w:multiLevelType w:val="hybridMultilevel"/>
    <w:tmpl w:val="94D06DD2"/>
    <w:lvl w:ilvl="0" w:tplc="7234C9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9C5802"/>
    <w:multiLevelType w:val="hybridMultilevel"/>
    <w:tmpl w:val="1AF6C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 w:numId="10">
    <w:abstractNumId w:val="19"/>
  </w:num>
  <w:num w:numId="11">
    <w:abstractNumId w:val="33"/>
  </w:num>
  <w:num w:numId="12">
    <w:abstractNumId w:val="32"/>
  </w:num>
  <w:num w:numId="13">
    <w:abstractNumId w:val="41"/>
  </w:num>
  <w:num w:numId="14">
    <w:abstractNumId w:val="43"/>
  </w:num>
  <w:num w:numId="15">
    <w:abstractNumId w:val="25"/>
  </w:num>
  <w:num w:numId="16">
    <w:abstractNumId w:val="34"/>
  </w:num>
  <w:num w:numId="17">
    <w:abstractNumId w:val="14"/>
  </w:num>
  <w:num w:numId="18">
    <w:abstractNumId w:val="18"/>
  </w:num>
  <w:num w:numId="19">
    <w:abstractNumId w:val="20"/>
  </w:num>
  <w:num w:numId="20">
    <w:abstractNumId w:val="35"/>
  </w:num>
  <w:num w:numId="21">
    <w:abstractNumId w:val="44"/>
  </w:num>
  <w:num w:numId="22">
    <w:abstractNumId w:val="21"/>
  </w:num>
  <w:num w:numId="23">
    <w:abstractNumId w:val="15"/>
  </w:num>
  <w:num w:numId="24">
    <w:abstractNumId w:val="23"/>
  </w:num>
  <w:num w:numId="25">
    <w:abstractNumId w:val="13"/>
  </w:num>
  <w:num w:numId="26">
    <w:abstractNumId w:val="27"/>
  </w:num>
  <w:num w:numId="27">
    <w:abstractNumId w:val="39"/>
  </w:num>
  <w:num w:numId="28">
    <w:abstractNumId w:val="10"/>
  </w:num>
  <w:num w:numId="29">
    <w:abstractNumId w:val="31"/>
  </w:num>
  <w:num w:numId="30">
    <w:abstractNumId w:val="28"/>
  </w:num>
  <w:num w:numId="31">
    <w:abstractNumId w:val="26"/>
  </w:num>
  <w:num w:numId="32">
    <w:abstractNumId w:val="9"/>
  </w:num>
  <w:num w:numId="33">
    <w:abstractNumId w:val="16"/>
  </w:num>
  <w:num w:numId="34">
    <w:abstractNumId w:val="37"/>
  </w:num>
  <w:num w:numId="35">
    <w:abstractNumId w:val="45"/>
  </w:num>
  <w:num w:numId="36">
    <w:abstractNumId w:val="30"/>
  </w:num>
  <w:num w:numId="37">
    <w:abstractNumId w:val="12"/>
  </w:num>
  <w:num w:numId="38">
    <w:abstractNumId w:val="24"/>
  </w:num>
  <w:num w:numId="39">
    <w:abstractNumId w:val="11"/>
  </w:num>
  <w:num w:numId="40">
    <w:abstractNumId w:val="38"/>
  </w:num>
  <w:num w:numId="41">
    <w:abstractNumId w:val="29"/>
  </w:num>
  <w:num w:numId="42">
    <w:abstractNumId w:val="17"/>
  </w:num>
  <w:num w:numId="43">
    <w:abstractNumId w:val="22"/>
  </w:num>
  <w:num w:numId="44">
    <w:abstractNumId w:val="36"/>
  </w:num>
  <w:num w:numId="45">
    <w:abstractNumId w:val="40"/>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1B"/>
    <w:rsid w:val="00056B93"/>
    <w:rsid w:val="00061037"/>
    <w:rsid w:val="00101636"/>
    <w:rsid w:val="00190AEB"/>
    <w:rsid w:val="0021356D"/>
    <w:rsid w:val="00215B3D"/>
    <w:rsid w:val="00266464"/>
    <w:rsid w:val="002679AE"/>
    <w:rsid w:val="002A041B"/>
    <w:rsid w:val="002C4971"/>
    <w:rsid w:val="002E1060"/>
    <w:rsid w:val="00306DD0"/>
    <w:rsid w:val="003B17E9"/>
    <w:rsid w:val="00456954"/>
    <w:rsid w:val="0052390A"/>
    <w:rsid w:val="005544C8"/>
    <w:rsid w:val="005D73AB"/>
    <w:rsid w:val="005F3D7A"/>
    <w:rsid w:val="005F7F49"/>
    <w:rsid w:val="00620590"/>
    <w:rsid w:val="006A1483"/>
    <w:rsid w:val="006B0469"/>
    <w:rsid w:val="006D2544"/>
    <w:rsid w:val="00707C2D"/>
    <w:rsid w:val="00754A90"/>
    <w:rsid w:val="007653AE"/>
    <w:rsid w:val="007A116B"/>
    <w:rsid w:val="007A2283"/>
    <w:rsid w:val="007A474C"/>
    <w:rsid w:val="008336C9"/>
    <w:rsid w:val="008525D4"/>
    <w:rsid w:val="0097723C"/>
    <w:rsid w:val="00985FEA"/>
    <w:rsid w:val="009C52B6"/>
    <w:rsid w:val="009D3FE5"/>
    <w:rsid w:val="00A45121"/>
    <w:rsid w:val="00A74C49"/>
    <w:rsid w:val="00B31A30"/>
    <w:rsid w:val="00C01FDD"/>
    <w:rsid w:val="00CA7823"/>
    <w:rsid w:val="00D83F04"/>
    <w:rsid w:val="00DC5F0E"/>
    <w:rsid w:val="00DC7BC8"/>
    <w:rsid w:val="00E93479"/>
    <w:rsid w:val="00F1020E"/>
    <w:rsid w:val="00F157DE"/>
    <w:rsid w:val="00F25902"/>
    <w:rsid w:val="00F4238B"/>
    <w:rsid w:val="00F53222"/>
    <w:rsid w:val="00F906FC"/>
    <w:rsid w:val="00FA50AD"/>
    <w:rsid w:val="00FE38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803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54A90"/>
    <w:pPr>
      <w:keepNext/>
      <w:suppressAutoHyphens/>
      <w:spacing w:before="300" w:after="240"/>
      <w:ind w:left="568" w:hanging="284"/>
      <w:jc w:val="both"/>
      <w:outlineLvl w:val="0"/>
    </w:pPr>
    <w:rPr>
      <w:rFonts w:ascii="Arial" w:eastAsia="Times New Roman" w:hAnsi="Arial" w:cs="Arial"/>
      <w:b/>
      <w:bCs/>
      <w:kern w:val="1"/>
      <w:sz w:val="32"/>
      <w:szCs w:val="32"/>
      <w:lang w:val="fr-FR" w:eastAsia="fr-FR"/>
    </w:rPr>
  </w:style>
  <w:style w:type="paragraph" w:styleId="Heading2">
    <w:name w:val="heading 2"/>
    <w:basedOn w:val="Normal"/>
    <w:next w:val="Normal"/>
    <w:link w:val="Heading2Char"/>
    <w:qFormat/>
    <w:rsid w:val="00754A90"/>
    <w:pPr>
      <w:keepNext/>
      <w:tabs>
        <w:tab w:val="left" w:pos="284"/>
        <w:tab w:val="left" w:pos="851"/>
        <w:tab w:val="left" w:pos="1134"/>
      </w:tabs>
      <w:suppressAutoHyphens/>
      <w:spacing w:before="300" w:after="240"/>
      <w:ind w:left="568" w:hanging="284"/>
      <w:jc w:val="both"/>
      <w:outlineLvl w:val="1"/>
    </w:pPr>
    <w:rPr>
      <w:rFonts w:ascii="Arial" w:eastAsia="Times New Roman" w:hAnsi="Arial" w:cs="Arial"/>
      <w:bCs/>
      <w:iCs/>
      <w:kern w:val="1"/>
      <w:sz w:val="30"/>
      <w:szCs w:val="28"/>
      <w:lang w:val="fr-FR" w:eastAsia="fr-FR"/>
    </w:rPr>
  </w:style>
  <w:style w:type="paragraph" w:styleId="Heading3">
    <w:name w:val="heading 3"/>
    <w:basedOn w:val="Normal"/>
    <w:next w:val="Normal"/>
    <w:link w:val="Heading3Char"/>
    <w:qFormat/>
    <w:rsid w:val="00754A90"/>
    <w:pPr>
      <w:keepNext/>
      <w:suppressAutoHyphens/>
      <w:spacing w:before="240" w:after="180"/>
      <w:ind w:left="568" w:hanging="284"/>
      <w:jc w:val="both"/>
      <w:outlineLvl w:val="2"/>
    </w:pPr>
    <w:rPr>
      <w:rFonts w:eastAsia="Times New Roman" w:cs="Arial"/>
      <w:bCs/>
      <w:kern w:val="26"/>
      <w:sz w:val="26"/>
      <w:szCs w:val="26"/>
      <w:u w:val="single" w:color="004D86"/>
      <w:lang w:val="fr-FR" w:eastAsia="fr-FR"/>
    </w:rPr>
  </w:style>
  <w:style w:type="paragraph" w:styleId="Heading4">
    <w:name w:val="heading 4"/>
    <w:basedOn w:val="Normal"/>
    <w:next w:val="Normal"/>
    <w:link w:val="Heading4Char"/>
    <w:autoRedefine/>
    <w:qFormat/>
    <w:rsid w:val="00754A90"/>
    <w:pPr>
      <w:keepNext/>
      <w:tabs>
        <w:tab w:val="left" w:pos="0"/>
      </w:tabs>
      <w:suppressAutoHyphens/>
      <w:spacing w:before="120" w:after="120"/>
      <w:ind w:left="709" w:hanging="709"/>
      <w:jc w:val="both"/>
      <w:outlineLvl w:val="3"/>
    </w:pPr>
    <w:rPr>
      <w:rFonts w:eastAsia="Times New Roman" w:cs="Times New Roman"/>
      <w:b/>
      <w:bCs/>
      <w:color w:val="004D86"/>
      <w:kern w:val="24"/>
      <w:sz w:val="22"/>
      <w:szCs w:val="22"/>
      <w:lang w:val="en-GB" w:eastAsia="fr-FR"/>
    </w:rPr>
  </w:style>
  <w:style w:type="paragraph" w:styleId="Heading5">
    <w:name w:val="heading 5"/>
    <w:aliases w:val="5H"/>
    <w:basedOn w:val="Normal"/>
    <w:next w:val="Normal"/>
    <w:link w:val="Heading5Char"/>
    <w:qFormat/>
    <w:rsid w:val="00754A90"/>
    <w:pPr>
      <w:tabs>
        <w:tab w:val="num" w:pos="851"/>
      </w:tabs>
      <w:suppressAutoHyphens/>
      <w:spacing w:before="240" w:after="60"/>
      <w:ind w:left="432" w:hanging="432"/>
      <w:jc w:val="both"/>
      <w:outlineLvl w:val="4"/>
    </w:pPr>
    <w:rPr>
      <w:rFonts w:ascii="Arial" w:eastAsia="Times New Roman" w:hAnsi="Arial" w:cs="Times New Roman"/>
      <w:b/>
      <w:bCs/>
      <w:i/>
      <w:iCs/>
      <w:kern w:val="1"/>
      <w:sz w:val="26"/>
      <w:szCs w:val="26"/>
      <w:lang w:val="fr-FR" w:eastAsia="fr-FR"/>
    </w:rPr>
  </w:style>
  <w:style w:type="paragraph" w:styleId="Heading6">
    <w:name w:val="heading 6"/>
    <w:basedOn w:val="Normal"/>
    <w:next w:val="Normal"/>
    <w:link w:val="Heading6Char"/>
    <w:qFormat/>
    <w:rsid w:val="00754A90"/>
    <w:pPr>
      <w:tabs>
        <w:tab w:val="num" w:pos="851"/>
      </w:tabs>
      <w:suppressAutoHyphens/>
      <w:spacing w:before="240" w:after="60"/>
      <w:ind w:left="432" w:hanging="432"/>
      <w:jc w:val="both"/>
      <w:outlineLvl w:val="5"/>
    </w:pPr>
    <w:rPr>
      <w:rFonts w:ascii="Arial" w:eastAsia="Times New Roman" w:hAnsi="Arial" w:cs="Times New Roman"/>
      <w:b/>
      <w:bCs/>
      <w:kern w:val="1"/>
      <w:sz w:val="22"/>
      <w:szCs w:val="22"/>
      <w:lang w:val="fr-FR" w:eastAsia="fr-FR"/>
    </w:rPr>
  </w:style>
  <w:style w:type="paragraph" w:styleId="Heading7">
    <w:name w:val="heading 7"/>
    <w:aliases w:val="Headingֈ7"/>
    <w:basedOn w:val="Normal"/>
    <w:next w:val="Normal"/>
    <w:link w:val="Heading7Char"/>
    <w:qFormat/>
    <w:rsid w:val="00754A90"/>
    <w:pPr>
      <w:tabs>
        <w:tab w:val="num" w:pos="851"/>
      </w:tabs>
      <w:suppressAutoHyphens/>
      <w:spacing w:before="240" w:after="60"/>
      <w:ind w:left="432" w:hanging="432"/>
      <w:jc w:val="both"/>
      <w:outlineLvl w:val="6"/>
    </w:pPr>
    <w:rPr>
      <w:rFonts w:ascii="Arial" w:eastAsia="Times New Roman" w:hAnsi="Arial" w:cs="Times New Roman"/>
      <w:kern w:val="1"/>
      <w:sz w:val="20"/>
      <w:lang w:val="fr-FR" w:eastAsia="fr-FR"/>
    </w:rPr>
  </w:style>
  <w:style w:type="paragraph" w:styleId="Heading8">
    <w:name w:val="heading 8"/>
    <w:basedOn w:val="Normal"/>
    <w:next w:val="Normal"/>
    <w:link w:val="Heading8Char"/>
    <w:qFormat/>
    <w:rsid w:val="00754A90"/>
    <w:pPr>
      <w:tabs>
        <w:tab w:val="num" w:pos="851"/>
      </w:tabs>
      <w:suppressAutoHyphens/>
      <w:spacing w:before="240" w:after="60"/>
      <w:ind w:left="432" w:hanging="432"/>
      <w:jc w:val="both"/>
      <w:outlineLvl w:val="7"/>
    </w:pPr>
    <w:rPr>
      <w:rFonts w:ascii="Arial" w:eastAsia="Times New Roman" w:hAnsi="Arial" w:cs="Times New Roman"/>
      <w:i/>
      <w:iCs/>
      <w:kern w:val="1"/>
      <w:sz w:val="20"/>
      <w:lang w:val="fr-FR" w:eastAsia="fr-FR"/>
    </w:rPr>
  </w:style>
  <w:style w:type="paragraph" w:styleId="Heading9">
    <w:name w:val="heading 9"/>
    <w:basedOn w:val="Normal"/>
    <w:next w:val="Normal"/>
    <w:link w:val="Heading9Char"/>
    <w:qFormat/>
    <w:rsid w:val="00754A90"/>
    <w:pPr>
      <w:tabs>
        <w:tab w:val="num" w:pos="851"/>
      </w:tabs>
      <w:suppressAutoHyphens/>
      <w:spacing w:before="240" w:after="60"/>
      <w:ind w:left="432" w:hanging="432"/>
      <w:jc w:val="both"/>
      <w:outlineLvl w:val="8"/>
    </w:pPr>
    <w:rPr>
      <w:rFonts w:ascii="Arial" w:eastAsia="Times New Roman" w:hAnsi="Arial" w:cs="Arial"/>
      <w:kern w:val="1"/>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A50AD"/>
    <w:pPr>
      <w:spacing w:before="120"/>
      <w:jc w:val="both"/>
    </w:pPr>
    <w:rPr>
      <w:b/>
      <w:lang w:val="en-GB"/>
    </w:rPr>
  </w:style>
  <w:style w:type="character" w:customStyle="1" w:styleId="Heading1Char">
    <w:name w:val="Heading 1 Char"/>
    <w:basedOn w:val="DefaultParagraphFont"/>
    <w:link w:val="Heading1"/>
    <w:rsid w:val="00754A90"/>
    <w:rPr>
      <w:rFonts w:ascii="Arial" w:eastAsia="Times New Roman" w:hAnsi="Arial" w:cs="Arial"/>
      <w:b/>
      <w:bCs/>
      <w:kern w:val="1"/>
      <w:sz w:val="32"/>
      <w:szCs w:val="32"/>
      <w:lang w:val="fr-FR" w:eastAsia="fr-FR"/>
    </w:rPr>
  </w:style>
  <w:style w:type="character" w:customStyle="1" w:styleId="Heading2Char">
    <w:name w:val="Heading 2 Char"/>
    <w:basedOn w:val="DefaultParagraphFont"/>
    <w:link w:val="Heading2"/>
    <w:rsid w:val="00754A90"/>
    <w:rPr>
      <w:rFonts w:ascii="Arial" w:eastAsia="Times New Roman" w:hAnsi="Arial" w:cs="Arial"/>
      <w:bCs/>
      <w:iCs/>
      <w:kern w:val="1"/>
      <w:sz w:val="30"/>
      <w:szCs w:val="28"/>
      <w:lang w:val="fr-FR" w:eastAsia="fr-FR"/>
    </w:rPr>
  </w:style>
  <w:style w:type="character" w:customStyle="1" w:styleId="Heading3Char">
    <w:name w:val="Heading 3 Char"/>
    <w:basedOn w:val="DefaultParagraphFont"/>
    <w:link w:val="Heading3"/>
    <w:rsid w:val="00754A90"/>
    <w:rPr>
      <w:rFonts w:eastAsia="Times New Roman" w:cs="Arial"/>
      <w:bCs/>
      <w:kern w:val="26"/>
      <w:sz w:val="26"/>
      <w:szCs w:val="26"/>
      <w:u w:val="single" w:color="004D86"/>
      <w:lang w:val="fr-FR" w:eastAsia="fr-FR"/>
    </w:rPr>
  </w:style>
  <w:style w:type="character" w:customStyle="1" w:styleId="Heading4Char">
    <w:name w:val="Heading 4 Char"/>
    <w:basedOn w:val="DefaultParagraphFont"/>
    <w:link w:val="Heading4"/>
    <w:rsid w:val="00754A90"/>
    <w:rPr>
      <w:rFonts w:eastAsia="Times New Roman" w:cs="Times New Roman"/>
      <w:b/>
      <w:bCs/>
      <w:color w:val="004D86"/>
      <w:kern w:val="24"/>
      <w:sz w:val="22"/>
      <w:szCs w:val="22"/>
      <w:lang w:val="en-GB" w:eastAsia="fr-FR"/>
    </w:rPr>
  </w:style>
  <w:style w:type="character" w:customStyle="1" w:styleId="Heading5Char">
    <w:name w:val="Heading 5 Char"/>
    <w:aliases w:val="5H Char"/>
    <w:basedOn w:val="DefaultParagraphFont"/>
    <w:link w:val="Heading5"/>
    <w:rsid w:val="00754A90"/>
    <w:rPr>
      <w:rFonts w:ascii="Arial" w:eastAsia="Times New Roman" w:hAnsi="Arial" w:cs="Times New Roman"/>
      <w:b/>
      <w:bCs/>
      <w:i/>
      <w:iCs/>
      <w:kern w:val="1"/>
      <w:sz w:val="26"/>
      <w:szCs w:val="26"/>
      <w:lang w:val="fr-FR" w:eastAsia="fr-FR"/>
    </w:rPr>
  </w:style>
  <w:style w:type="character" w:customStyle="1" w:styleId="Heading6Char">
    <w:name w:val="Heading 6 Char"/>
    <w:basedOn w:val="DefaultParagraphFont"/>
    <w:link w:val="Heading6"/>
    <w:rsid w:val="00754A90"/>
    <w:rPr>
      <w:rFonts w:ascii="Arial" w:eastAsia="Times New Roman" w:hAnsi="Arial" w:cs="Times New Roman"/>
      <w:b/>
      <w:bCs/>
      <w:kern w:val="1"/>
      <w:sz w:val="22"/>
      <w:szCs w:val="22"/>
      <w:lang w:val="fr-FR" w:eastAsia="fr-FR"/>
    </w:rPr>
  </w:style>
  <w:style w:type="character" w:customStyle="1" w:styleId="Heading7Char">
    <w:name w:val="Heading 7 Char"/>
    <w:aliases w:val="Headingֈ7 Char"/>
    <w:basedOn w:val="DefaultParagraphFont"/>
    <w:link w:val="Heading7"/>
    <w:rsid w:val="00754A90"/>
    <w:rPr>
      <w:rFonts w:ascii="Arial" w:eastAsia="Times New Roman" w:hAnsi="Arial" w:cs="Times New Roman"/>
      <w:kern w:val="1"/>
      <w:sz w:val="20"/>
      <w:lang w:val="fr-FR" w:eastAsia="fr-FR"/>
    </w:rPr>
  </w:style>
  <w:style w:type="character" w:customStyle="1" w:styleId="Heading8Char">
    <w:name w:val="Heading 8 Char"/>
    <w:basedOn w:val="DefaultParagraphFont"/>
    <w:link w:val="Heading8"/>
    <w:rsid w:val="00754A90"/>
    <w:rPr>
      <w:rFonts w:ascii="Arial" w:eastAsia="Times New Roman" w:hAnsi="Arial" w:cs="Times New Roman"/>
      <w:i/>
      <w:iCs/>
      <w:kern w:val="1"/>
      <w:sz w:val="20"/>
      <w:lang w:val="fr-FR" w:eastAsia="fr-FR"/>
    </w:rPr>
  </w:style>
  <w:style w:type="character" w:customStyle="1" w:styleId="Heading9Char">
    <w:name w:val="Heading 9 Char"/>
    <w:basedOn w:val="DefaultParagraphFont"/>
    <w:link w:val="Heading9"/>
    <w:rsid w:val="00754A90"/>
    <w:rPr>
      <w:rFonts w:ascii="Arial" w:eastAsia="Times New Roman" w:hAnsi="Arial" w:cs="Arial"/>
      <w:kern w:val="1"/>
      <w:sz w:val="22"/>
      <w:szCs w:val="22"/>
      <w:lang w:val="fr-FR" w:eastAsia="fr-FR"/>
    </w:rPr>
  </w:style>
  <w:style w:type="character" w:customStyle="1" w:styleId="DefaultParagraphFont1">
    <w:name w:val="Default Paragraph Font1"/>
    <w:rsid w:val="00754A90"/>
  </w:style>
  <w:style w:type="character" w:customStyle="1" w:styleId="TextedebullesCar">
    <w:name w:val="Texte de bulles Car"/>
    <w:uiPriority w:val="99"/>
    <w:rsid w:val="00754A90"/>
    <w:rPr>
      <w:rFonts w:ascii="Lucida Grande" w:hAnsi="Lucida Grande"/>
      <w:sz w:val="18"/>
      <w:szCs w:val="18"/>
    </w:rPr>
  </w:style>
  <w:style w:type="character" w:customStyle="1" w:styleId="TextedebullesCar1">
    <w:name w:val="Texte de bulles Car1"/>
    <w:rsid w:val="00754A90"/>
    <w:rPr>
      <w:rFonts w:ascii="Lucida Grande" w:hAnsi="Lucida Grande"/>
      <w:sz w:val="18"/>
      <w:szCs w:val="18"/>
    </w:rPr>
  </w:style>
  <w:style w:type="character" w:styleId="Hyperlink">
    <w:name w:val="Hyperlink"/>
    <w:uiPriority w:val="99"/>
    <w:rsid w:val="00754A90"/>
    <w:rPr>
      <w:color w:val="0000FF"/>
      <w:u w:val="single"/>
    </w:rPr>
  </w:style>
  <w:style w:type="character" w:customStyle="1" w:styleId="Appelnotedebasdep1">
    <w:name w:val="Appel note de bas de p.1"/>
    <w:rsid w:val="00754A90"/>
    <w:rPr>
      <w:vertAlign w:val="superscript"/>
    </w:rPr>
  </w:style>
  <w:style w:type="character" w:customStyle="1" w:styleId="Marquedecommentaire1">
    <w:name w:val="Marque de commentaire1"/>
    <w:rsid w:val="00754A90"/>
    <w:rPr>
      <w:sz w:val="16"/>
      <w:szCs w:val="16"/>
    </w:rPr>
  </w:style>
  <w:style w:type="character" w:customStyle="1" w:styleId="eudoraheader">
    <w:name w:val="eudoraheader"/>
    <w:basedOn w:val="DefaultParagraphFont1"/>
    <w:rsid w:val="00754A90"/>
  </w:style>
  <w:style w:type="character" w:customStyle="1" w:styleId="Added">
    <w:name w:val="Added"/>
    <w:rsid w:val="00754A90"/>
    <w:rPr>
      <w:b/>
      <w:u w:val="single"/>
    </w:rPr>
  </w:style>
  <w:style w:type="character" w:customStyle="1" w:styleId="red1">
    <w:name w:val="red1"/>
    <w:rsid w:val="00754A90"/>
    <w:rPr>
      <w:rFonts w:ascii="Verdana" w:hAnsi="Verdana"/>
      <w:color w:val="FF0000"/>
      <w:sz w:val="18"/>
      <w:szCs w:val="18"/>
    </w:rPr>
  </w:style>
  <w:style w:type="character" w:customStyle="1" w:styleId="FollowedHyperlink1">
    <w:name w:val="FollowedHyperlink1"/>
    <w:rsid w:val="00754A90"/>
    <w:rPr>
      <w:color w:val="800080"/>
      <w:u w:val="single"/>
    </w:rPr>
  </w:style>
  <w:style w:type="character" w:customStyle="1" w:styleId="normalCar">
    <w:name w:val="normal Car"/>
    <w:rsid w:val="00754A90"/>
    <w:rPr>
      <w:i/>
      <w:color w:val="000080"/>
      <w:sz w:val="24"/>
      <w:szCs w:val="24"/>
      <w:lang w:val="en-GB" w:eastAsia="fr-FR" w:bidi="ar-SA"/>
    </w:rPr>
  </w:style>
  <w:style w:type="character" w:customStyle="1" w:styleId="Titre1Car">
    <w:name w:val="Titre 1 Car"/>
    <w:rsid w:val="00754A90"/>
    <w:rPr>
      <w:rFonts w:ascii="Arial" w:hAnsi="Arial" w:cs="Arial"/>
      <w:b/>
      <w:bCs/>
      <w:kern w:val="1"/>
      <w:sz w:val="32"/>
      <w:szCs w:val="32"/>
      <w:lang w:val="fr-FR" w:eastAsia="fr-FR" w:bidi="ar-SA"/>
    </w:rPr>
  </w:style>
  <w:style w:type="character" w:customStyle="1" w:styleId="PropositionT1CarCar">
    <w:name w:val="Proposition_T1 Car Car"/>
    <w:rsid w:val="00754A90"/>
    <w:rPr>
      <w:rFonts w:ascii="Arial" w:hAnsi="Arial" w:cs="Arial"/>
      <w:b/>
      <w:bCs/>
      <w:kern w:val="1"/>
      <w:sz w:val="36"/>
      <w:szCs w:val="32"/>
      <w:lang w:val="en-GB" w:eastAsia="fr-FR" w:bidi="ar-SA"/>
    </w:rPr>
  </w:style>
  <w:style w:type="character" w:customStyle="1" w:styleId="normal-propositionCar">
    <w:name w:val="normal-proposition Car"/>
    <w:rsid w:val="00754A90"/>
    <w:rPr>
      <w:sz w:val="24"/>
      <w:szCs w:val="24"/>
      <w:lang w:val="en-GB" w:eastAsia="fr-FR" w:bidi="ar-SA"/>
    </w:rPr>
  </w:style>
  <w:style w:type="character" w:customStyle="1" w:styleId="apple-style-span">
    <w:name w:val="apple-style-span"/>
    <w:basedOn w:val="DefaultParagraphFont1"/>
    <w:rsid w:val="00754A90"/>
  </w:style>
  <w:style w:type="character" w:customStyle="1" w:styleId="apple-converted-space">
    <w:name w:val="apple-converted-space"/>
    <w:basedOn w:val="DefaultParagraphFont1"/>
    <w:rsid w:val="00754A90"/>
  </w:style>
  <w:style w:type="character" w:customStyle="1" w:styleId="Strong1">
    <w:name w:val="Strong1"/>
    <w:rsid w:val="00754A90"/>
    <w:rPr>
      <w:b/>
      <w:bCs/>
    </w:rPr>
  </w:style>
  <w:style w:type="character" w:styleId="Emphasis">
    <w:name w:val="Emphasis"/>
    <w:uiPriority w:val="20"/>
    <w:qFormat/>
    <w:rsid w:val="00754A90"/>
    <w:rPr>
      <w:i/>
      <w:iCs/>
    </w:rPr>
  </w:style>
  <w:style w:type="character" w:customStyle="1" w:styleId="ExplorateurdedocumentsCar">
    <w:name w:val="Explorateur de documents Car"/>
    <w:rsid w:val="00754A90"/>
    <w:rPr>
      <w:rFonts w:ascii="Tahoma" w:hAnsi="Tahoma" w:cs="Tahoma"/>
      <w:sz w:val="16"/>
      <w:szCs w:val="16"/>
    </w:rPr>
  </w:style>
  <w:style w:type="character" w:customStyle="1" w:styleId="PrformatHTMLCar">
    <w:name w:val="Préformaté HTML Car"/>
    <w:rsid w:val="00754A90"/>
    <w:rPr>
      <w:rFonts w:ascii="Arial Unicode MS" w:eastAsia="Arial Unicode MS" w:hAnsi="Arial Unicode MS" w:cs="Arial Unicode MS"/>
    </w:rPr>
  </w:style>
  <w:style w:type="character" w:customStyle="1" w:styleId="PieddepageCar">
    <w:name w:val="Pied de page Car"/>
    <w:uiPriority w:val="99"/>
    <w:rsid w:val="00754A90"/>
    <w:rPr>
      <w:rFonts w:ascii="Arial" w:hAnsi="Arial"/>
      <w:sz w:val="22"/>
      <w:szCs w:val="22"/>
    </w:rPr>
  </w:style>
  <w:style w:type="character" w:customStyle="1" w:styleId="hps">
    <w:name w:val="hps"/>
    <w:basedOn w:val="DefaultParagraphFont1"/>
    <w:rsid w:val="00754A90"/>
  </w:style>
  <w:style w:type="character" w:customStyle="1" w:styleId="NotedefinCar">
    <w:name w:val="Note de fin Car"/>
    <w:rsid w:val="00754A90"/>
    <w:rPr>
      <w:rFonts w:ascii="Arial" w:hAnsi="Arial" w:cs="Arial"/>
      <w:lang w:val="en-GB"/>
    </w:rPr>
  </w:style>
  <w:style w:type="character" w:customStyle="1" w:styleId="Appeldenotedefin1">
    <w:name w:val="Appel de note de fin1"/>
    <w:rsid w:val="00754A90"/>
    <w:rPr>
      <w:vertAlign w:val="superscript"/>
    </w:rPr>
  </w:style>
  <w:style w:type="character" w:customStyle="1" w:styleId="CommentaireCar">
    <w:name w:val="Commentaire Car"/>
    <w:basedOn w:val="DefaultParagraphFont1"/>
    <w:uiPriority w:val="99"/>
    <w:rsid w:val="00754A90"/>
  </w:style>
  <w:style w:type="character" w:customStyle="1" w:styleId="spancontent">
    <w:name w:val="spancontent"/>
    <w:basedOn w:val="DefaultParagraphFont1"/>
    <w:rsid w:val="00754A90"/>
  </w:style>
  <w:style w:type="character" w:customStyle="1" w:styleId="FootnoteTextChar3">
    <w:name w:val="Footnote Text Char3"/>
    <w:aliases w:val="Schriftart: 9 pt Char,Schriftart: 10 pt Char,Schriftart: 8 pt Char,WB-Fußnotentext Char,fn Char,footnote text Char,Footnotes Char,Footnote ak Char,FoodNote Char,ft Char,Footnote text Char,Footnote Char,Footnote Text Char1 Char"/>
    <w:link w:val="FootnoteText"/>
    <w:uiPriority w:val="99"/>
    <w:rsid w:val="00754A90"/>
    <w:rPr>
      <w:lang w:val="en-GB" w:eastAsia="en-GB"/>
    </w:rPr>
  </w:style>
  <w:style w:type="character" w:customStyle="1" w:styleId="Titre1Car1">
    <w:name w:val="Titre 1 Car1"/>
    <w:rsid w:val="00754A90"/>
    <w:rPr>
      <w:rFonts w:ascii="Arial" w:hAnsi="Arial" w:cs="Arial"/>
      <w:b/>
      <w:bCs/>
      <w:kern w:val="1"/>
      <w:sz w:val="32"/>
      <w:szCs w:val="32"/>
    </w:rPr>
  </w:style>
  <w:style w:type="character" w:customStyle="1" w:styleId="PropositionT1Car">
    <w:name w:val="Proposition_T1 Car"/>
    <w:rsid w:val="00754A90"/>
    <w:rPr>
      <w:rFonts w:ascii="Arial" w:hAnsi="Arial" w:cs="Arial"/>
      <w:b/>
      <w:bCs/>
      <w:kern w:val="1"/>
      <w:sz w:val="36"/>
      <w:szCs w:val="32"/>
      <w:lang w:val="en-GB"/>
    </w:rPr>
  </w:style>
  <w:style w:type="character" w:customStyle="1" w:styleId="propositiontitre1Car">
    <w:name w:val="proposition titre1 Car"/>
    <w:rsid w:val="00754A90"/>
    <w:rPr>
      <w:rFonts w:ascii="Arial" w:hAnsi="Arial" w:cs="Arial"/>
      <w:b/>
      <w:bCs/>
      <w:kern w:val="1"/>
      <w:sz w:val="36"/>
      <w:szCs w:val="32"/>
      <w:lang w:val="en-GB"/>
    </w:rPr>
  </w:style>
  <w:style w:type="character" w:customStyle="1" w:styleId="Titre2Car">
    <w:name w:val="Titre 2 Car"/>
    <w:rsid w:val="00754A90"/>
    <w:rPr>
      <w:rFonts w:ascii="Arial" w:hAnsi="Arial" w:cs="Arial"/>
      <w:bCs/>
      <w:iCs/>
      <w:sz w:val="30"/>
      <w:szCs w:val="28"/>
    </w:rPr>
  </w:style>
  <w:style w:type="character" w:customStyle="1" w:styleId="PropositionT2Car">
    <w:name w:val="Proposition_T2 Car"/>
    <w:rsid w:val="00754A90"/>
    <w:rPr>
      <w:rFonts w:ascii="Arial" w:hAnsi="Arial" w:cs="Arial"/>
      <w:bCs/>
      <w:iCs/>
      <w:sz w:val="32"/>
      <w:szCs w:val="28"/>
      <w:lang w:val="en-GB"/>
    </w:rPr>
  </w:style>
  <w:style w:type="character" w:customStyle="1" w:styleId="Propositiontitre2Car">
    <w:name w:val="Proposition titre2 Car"/>
    <w:rsid w:val="00754A90"/>
    <w:rPr>
      <w:rFonts w:ascii="Arial" w:hAnsi="Arial" w:cs="Arial"/>
      <w:bCs/>
      <w:iCs/>
      <w:sz w:val="32"/>
      <w:szCs w:val="28"/>
      <w:lang w:val="en-GB"/>
    </w:rPr>
  </w:style>
  <w:style w:type="character" w:customStyle="1" w:styleId="Propositiontitre3Car">
    <w:name w:val="Proposition titre3 Car"/>
    <w:rsid w:val="00754A90"/>
    <w:rPr>
      <w:bCs/>
      <w:sz w:val="22"/>
      <w:szCs w:val="22"/>
      <w:lang w:val="en-GB" w:eastAsia="en-US"/>
    </w:rPr>
  </w:style>
  <w:style w:type="character" w:customStyle="1" w:styleId="TitreCar">
    <w:name w:val="Titre Car"/>
    <w:rsid w:val="00754A90"/>
    <w:rPr>
      <w:rFonts w:ascii="Arial" w:hAnsi="Arial" w:cs="Arial"/>
      <w:b/>
      <w:bCs/>
    </w:rPr>
  </w:style>
  <w:style w:type="character" w:customStyle="1" w:styleId="ParagraphedelisteCar">
    <w:name w:val="Paragraphe de liste Car"/>
    <w:uiPriority w:val="34"/>
    <w:rsid w:val="00754A90"/>
    <w:rPr>
      <w:rFonts w:ascii="Arial" w:hAnsi="Arial"/>
      <w:sz w:val="22"/>
      <w:szCs w:val="22"/>
    </w:rPr>
  </w:style>
  <w:style w:type="character" w:customStyle="1" w:styleId="src1">
    <w:name w:val="src1"/>
    <w:rsid w:val="00754A90"/>
    <w:rPr>
      <w:vanish w:val="0"/>
    </w:rPr>
  </w:style>
  <w:style w:type="character" w:customStyle="1" w:styleId="i1">
    <w:name w:val="i1"/>
    <w:rsid w:val="00754A90"/>
    <w:rPr>
      <w:rFonts w:cs="Times New Roman"/>
      <w:i/>
      <w:iCs/>
    </w:rPr>
  </w:style>
  <w:style w:type="character" w:customStyle="1" w:styleId="A2">
    <w:name w:val="A2"/>
    <w:rsid w:val="00754A90"/>
    <w:rPr>
      <w:rFonts w:cs="HelveticaNeueLT Std"/>
      <w:color w:val="000000"/>
      <w:sz w:val="20"/>
      <w:szCs w:val="20"/>
    </w:rPr>
  </w:style>
  <w:style w:type="character" w:customStyle="1" w:styleId="ListParagraphChar">
    <w:name w:val="List Paragraph Char"/>
    <w:uiPriority w:val="99"/>
    <w:rsid w:val="00754A90"/>
    <w:rPr>
      <w:rFonts w:ascii="Arial" w:hAnsi="Arial" w:cs="Arial"/>
      <w:sz w:val="22"/>
      <w:szCs w:val="22"/>
      <w:lang w:val="en-GB" w:eastAsia="ja-JP"/>
    </w:rPr>
  </w:style>
  <w:style w:type="character" w:customStyle="1" w:styleId="mw-headline">
    <w:name w:val="mw-headline"/>
    <w:basedOn w:val="DefaultParagraphFont1"/>
    <w:rsid w:val="00754A90"/>
  </w:style>
  <w:style w:type="character" w:customStyle="1" w:styleId="a20">
    <w:name w:val="a2"/>
    <w:basedOn w:val="DefaultParagraphFont1"/>
    <w:rsid w:val="00754A90"/>
  </w:style>
  <w:style w:type="character" w:customStyle="1" w:styleId="st">
    <w:name w:val="st"/>
    <w:basedOn w:val="DefaultParagraphFont1"/>
    <w:rsid w:val="00754A90"/>
  </w:style>
  <w:style w:type="character" w:customStyle="1" w:styleId="A1">
    <w:name w:val="A1"/>
    <w:rsid w:val="00754A90"/>
    <w:rPr>
      <w:color w:val="221E1F"/>
      <w:sz w:val="20"/>
      <w:szCs w:val="20"/>
    </w:rPr>
  </w:style>
  <w:style w:type="character" w:customStyle="1" w:styleId="Titre3Car">
    <w:name w:val="Titre 3 Car"/>
    <w:rsid w:val="00754A90"/>
    <w:rPr>
      <w:rFonts w:ascii="Arial" w:hAnsi="Arial" w:cs="Arial"/>
      <w:bCs/>
      <w:sz w:val="28"/>
      <w:szCs w:val="26"/>
    </w:rPr>
  </w:style>
  <w:style w:type="character" w:customStyle="1" w:styleId="Titre4Car">
    <w:name w:val="Titre 4 Car"/>
    <w:rsid w:val="00754A90"/>
    <w:rPr>
      <w:rFonts w:ascii="Arial" w:hAnsi="Arial"/>
      <w:bCs/>
      <w:sz w:val="22"/>
      <w:szCs w:val="28"/>
    </w:rPr>
  </w:style>
  <w:style w:type="character" w:customStyle="1" w:styleId="Titre5Car">
    <w:name w:val="Titre 5 Car"/>
    <w:rsid w:val="00754A90"/>
    <w:rPr>
      <w:rFonts w:ascii="Arial" w:hAnsi="Arial"/>
      <w:b/>
      <w:bCs/>
      <w:i/>
      <w:iCs/>
      <w:sz w:val="26"/>
      <w:szCs w:val="26"/>
    </w:rPr>
  </w:style>
  <w:style w:type="character" w:customStyle="1" w:styleId="Titre6Car">
    <w:name w:val="Titre 6 Car"/>
    <w:rsid w:val="00754A90"/>
    <w:rPr>
      <w:rFonts w:ascii="Arial" w:hAnsi="Arial"/>
      <w:b/>
      <w:bCs/>
      <w:sz w:val="22"/>
      <w:szCs w:val="22"/>
    </w:rPr>
  </w:style>
  <w:style w:type="character" w:customStyle="1" w:styleId="Titre7Car">
    <w:name w:val="Titre 7 Car"/>
    <w:rsid w:val="00754A90"/>
    <w:rPr>
      <w:rFonts w:ascii="Arial" w:hAnsi="Arial"/>
      <w:sz w:val="20"/>
    </w:rPr>
  </w:style>
  <w:style w:type="character" w:customStyle="1" w:styleId="Titre8Car">
    <w:name w:val="Titre 8 Car"/>
    <w:rsid w:val="00754A90"/>
    <w:rPr>
      <w:rFonts w:ascii="Arial" w:hAnsi="Arial"/>
      <w:i/>
      <w:iCs/>
      <w:sz w:val="20"/>
    </w:rPr>
  </w:style>
  <w:style w:type="character" w:customStyle="1" w:styleId="Titre9Car">
    <w:name w:val="Titre 9 Car"/>
    <w:rsid w:val="00754A90"/>
    <w:rPr>
      <w:rFonts w:ascii="Arial" w:hAnsi="Arial" w:cs="Arial"/>
      <w:sz w:val="22"/>
      <w:szCs w:val="22"/>
    </w:rPr>
  </w:style>
  <w:style w:type="character" w:customStyle="1" w:styleId="TextedebullesCar2">
    <w:name w:val="Texte de bulles Car2"/>
    <w:rsid w:val="00754A90"/>
    <w:rPr>
      <w:rFonts w:ascii="Lucida Grande" w:hAnsi="Lucida Grande" w:cs="Times New Roman"/>
      <w:sz w:val="18"/>
      <w:szCs w:val="18"/>
    </w:rPr>
  </w:style>
  <w:style w:type="character" w:customStyle="1" w:styleId="En-tteCar">
    <w:name w:val="En-tête Car"/>
    <w:rsid w:val="00754A90"/>
    <w:rPr>
      <w:rFonts w:ascii="Arial" w:hAnsi="Arial"/>
      <w:sz w:val="22"/>
      <w:szCs w:val="22"/>
    </w:rPr>
  </w:style>
  <w:style w:type="character" w:customStyle="1" w:styleId="FootnoteTextChar2">
    <w:name w:val="Footnote Text Char2"/>
    <w:rsid w:val="00754A90"/>
    <w:rPr>
      <w:rFonts w:ascii="Arial" w:hAnsi="Arial"/>
      <w:sz w:val="20"/>
      <w:szCs w:val="20"/>
      <w:lang w:val="fr-FR" w:eastAsia="fr-FR"/>
    </w:rPr>
  </w:style>
  <w:style w:type="character" w:customStyle="1" w:styleId="FootnoteTextChar21">
    <w:name w:val="Footnote Text Char21"/>
    <w:rsid w:val="00754A90"/>
    <w:rPr>
      <w:rFonts w:ascii="Arial" w:hAnsi="Arial" w:cs="Times New Roman"/>
      <w:sz w:val="20"/>
      <w:szCs w:val="20"/>
      <w:lang w:val="fr-FR" w:eastAsia="fr-FR"/>
    </w:rPr>
  </w:style>
  <w:style w:type="character" w:customStyle="1" w:styleId="ObjetducommentaireCar">
    <w:name w:val="Objet du commentaire Car"/>
    <w:rsid w:val="00754A90"/>
    <w:rPr>
      <w:rFonts w:ascii="Arial" w:hAnsi="Arial"/>
      <w:b/>
      <w:bCs/>
      <w:sz w:val="20"/>
      <w:szCs w:val="20"/>
    </w:rPr>
  </w:style>
  <w:style w:type="character" w:customStyle="1" w:styleId="RetraitcorpsdetexteCar">
    <w:name w:val="Retrait corps de texte Car"/>
    <w:rsid w:val="00754A90"/>
    <w:rPr>
      <w:rFonts w:ascii="Times" w:eastAsia="Times" w:hAnsi="Times"/>
      <w:szCs w:val="20"/>
      <w:lang w:val="en-GB"/>
    </w:rPr>
  </w:style>
  <w:style w:type="character" w:customStyle="1" w:styleId="CorpsdetexteCar">
    <w:name w:val="Corps de texte Car"/>
    <w:rsid w:val="00754A90"/>
    <w:rPr>
      <w:rFonts w:ascii="Arial" w:hAnsi="Arial"/>
      <w:sz w:val="22"/>
      <w:szCs w:val="22"/>
    </w:rPr>
  </w:style>
  <w:style w:type="character" w:customStyle="1" w:styleId="Corpsdetexte3Car">
    <w:name w:val="Corps de texte 3 Car"/>
    <w:rsid w:val="00754A90"/>
    <w:rPr>
      <w:rFonts w:ascii="Arial" w:hAnsi="Arial"/>
      <w:sz w:val="16"/>
      <w:szCs w:val="16"/>
    </w:rPr>
  </w:style>
  <w:style w:type="character" w:customStyle="1" w:styleId="Retraitcorpsdetexte2Car">
    <w:name w:val="Retrait corps de texte 2 Car"/>
    <w:rsid w:val="00754A90"/>
    <w:rPr>
      <w:rFonts w:ascii="Arial" w:hAnsi="Arial"/>
      <w:sz w:val="22"/>
      <w:szCs w:val="22"/>
    </w:rPr>
  </w:style>
  <w:style w:type="character" w:customStyle="1" w:styleId="Corpsdetexte2Car">
    <w:name w:val="Corps de texte 2 Car"/>
    <w:basedOn w:val="DefaultParagraphFont1"/>
    <w:rsid w:val="00754A90"/>
  </w:style>
  <w:style w:type="character" w:customStyle="1" w:styleId="PropositionT3Car">
    <w:name w:val="Proposition_T3 Car"/>
    <w:rsid w:val="00754A90"/>
    <w:rPr>
      <w:rFonts w:ascii="Arial" w:hAnsi="Arial" w:cs="Arial"/>
      <w:bCs/>
      <w:sz w:val="28"/>
      <w:szCs w:val="26"/>
      <w:lang w:val="en-GB"/>
    </w:rPr>
  </w:style>
  <w:style w:type="character" w:customStyle="1" w:styleId="ListLabel1">
    <w:name w:val="ListLabel 1"/>
    <w:rsid w:val="00754A90"/>
    <w:rPr>
      <w:color w:val="00000A"/>
      <w:sz w:val="24"/>
    </w:rPr>
  </w:style>
  <w:style w:type="character" w:customStyle="1" w:styleId="ListLabel2">
    <w:name w:val="ListLabel 2"/>
    <w:rsid w:val="00754A90"/>
    <w:rPr>
      <w:b w:val="0"/>
      <w:i w:val="0"/>
      <w:color w:val="00000A"/>
      <w:sz w:val="24"/>
      <w:lang w:val="en-US"/>
    </w:rPr>
  </w:style>
  <w:style w:type="character" w:customStyle="1" w:styleId="ListLabel3">
    <w:name w:val="ListLabel 3"/>
    <w:rsid w:val="00754A90"/>
    <w:rPr>
      <w:rFonts w:cs="Arial"/>
    </w:rPr>
  </w:style>
  <w:style w:type="character" w:customStyle="1" w:styleId="ListLabel4">
    <w:name w:val="ListLabel 4"/>
    <w:rsid w:val="00754A90"/>
    <w:rPr>
      <w:sz w:val="20"/>
      <w:szCs w:val="20"/>
    </w:rPr>
  </w:style>
  <w:style w:type="character" w:customStyle="1" w:styleId="ListLabel5">
    <w:name w:val="ListLabel 5"/>
    <w:rsid w:val="00754A90"/>
    <w:rPr>
      <w:rFonts w:cs="Calibri"/>
    </w:rPr>
  </w:style>
  <w:style w:type="character" w:customStyle="1" w:styleId="ListLabel6">
    <w:name w:val="ListLabel 6"/>
    <w:rsid w:val="00754A90"/>
    <w:rPr>
      <w:rFonts w:cs="Courier New"/>
    </w:rPr>
  </w:style>
  <w:style w:type="character" w:customStyle="1" w:styleId="ListLabel7">
    <w:name w:val="ListLabel 7"/>
    <w:rsid w:val="00754A90"/>
    <w:rPr>
      <w:rFonts w:eastAsia="Times New Roman" w:cs="Arial"/>
    </w:rPr>
  </w:style>
  <w:style w:type="character" w:customStyle="1" w:styleId="ListLabel8">
    <w:name w:val="ListLabel 8"/>
    <w:rsid w:val="00754A90"/>
    <w:rPr>
      <w:rFonts w:cs="Times New Roman"/>
    </w:rPr>
  </w:style>
  <w:style w:type="character" w:customStyle="1" w:styleId="ListLabel9">
    <w:name w:val="ListLabel 9"/>
    <w:rsid w:val="00754A90"/>
    <w:rPr>
      <w:rFonts w:cs="Times New Roman"/>
      <w:color w:val="000000"/>
      <w:sz w:val="22"/>
    </w:rPr>
  </w:style>
  <w:style w:type="character" w:customStyle="1" w:styleId="ListLabel10">
    <w:name w:val="ListLabel 10"/>
    <w:rsid w:val="00754A90"/>
    <w:rPr>
      <w:rFonts w:eastAsia="ヒラギノ角ゴ Pro W3"/>
      <w:color w:val="000000"/>
      <w:sz w:val="22"/>
    </w:rPr>
  </w:style>
  <w:style w:type="character" w:customStyle="1" w:styleId="ListLabel11">
    <w:name w:val="ListLabel 11"/>
    <w:rsid w:val="00754A90"/>
    <w:rPr>
      <w:color w:val="000000"/>
      <w:sz w:val="22"/>
    </w:rPr>
  </w:style>
  <w:style w:type="character" w:customStyle="1" w:styleId="ListLabel12">
    <w:name w:val="ListLabel 12"/>
    <w:rsid w:val="00754A90"/>
    <w:rPr>
      <w:rFonts w:cs="Symbol"/>
      <w:sz w:val="20"/>
      <w:szCs w:val="22"/>
      <w:lang w:val="en-GB"/>
    </w:rPr>
  </w:style>
  <w:style w:type="character" w:customStyle="1" w:styleId="ListLabel13">
    <w:name w:val="ListLabel 13"/>
    <w:rsid w:val="00754A90"/>
    <w:rPr>
      <w:rFonts w:cs="Courier New"/>
      <w:sz w:val="20"/>
    </w:rPr>
  </w:style>
  <w:style w:type="character" w:customStyle="1" w:styleId="ListLabel14">
    <w:name w:val="ListLabel 14"/>
    <w:rsid w:val="00754A90"/>
    <w:rPr>
      <w:rFonts w:cs="Wingdings"/>
      <w:sz w:val="20"/>
    </w:rPr>
  </w:style>
  <w:style w:type="character" w:customStyle="1" w:styleId="ListLabel15">
    <w:name w:val="ListLabel 15"/>
    <w:rsid w:val="00754A90"/>
    <w:rPr>
      <w:rFonts w:cs="Courier New"/>
      <w:sz w:val="22"/>
      <w:szCs w:val="22"/>
      <w:lang w:val="en-GB"/>
    </w:rPr>
  </w:style>
  <w:style w:type="character" w:customStyle="1" w:styleId="ListLabel16">
    <w:name w:val="ListLabel 16"/>
    <w:rsid w:val="00754A90"/>
    <w:rPr>
      <w:rFonts w:eastAsia="Times New Roman"/>
    </w:rPr>
  </w:style>
  <w:style w:type="character" w:customStyle="1" w:styleId="ListLabel17">
    <w:name w:val="ListLabel 17"/>
    <w:rsid w:val="00754A90"/>
    <w:rPr>
      <w:rFonts w:cs="Wingdings"/>
    </w:rPr>
  </w:style>
  <w:style w:type="character" w:customStyle="1" w:styleId="ListLabel18">
    <w:name w:val="ListLabel 18"/>
    <w:rsid w:val="00754A90"/>
    <w:rPr>
      <w:rFonts w:cs="Symbol"/>
    </w:rPr>
  </w:style>
  <w:style w:type="character" w:customStyle="1" w:styleId="Sautdindex">
    <w:name w:val="Saut d'index"/>
    <w:rsid w:val="00754A90"/>
  </w:style>
  <w:style w:type="paragraph" w:customStyle="1" w:styleId="Titre1">
    <w:name w:val="Titre1"/>
    <w:basedOn w:val="Normal"/>
    <w:next w:val="BodyText"/>
    <w:rsid w:val="00754A90"/>
    <w:pPr>
      <w:keepNext/>
      <w:suppressAutoHyphens/>
      <w:spacing w:before="240" w:after="120"/>
      <w:ind w:left="568" w:hanging="284"/>
      <w:jc w:val="both"/>
    </w:pPr>
    <w:rPr>
      <w:rFonts w:ascii="Liberation Sans" w:eastAsia="Droid Sans Fallback" w:hAnsi="Liberation Sans" w:cs="FreeSans"/>
      <w:kern w:val="1"/>
      <w:sz w:val="28"/>
      <w:szCs w:val="28"/>
      <w:lang w:val="fr-FR" w:eastAsia="fr-FR"/>
    </w:rPr>
  </w:style>
  <w:style w:type="paragraph" w:styleId="BodyText">
    <w:name w:val="Body Text"/>
    <w:basedOn w:val="Normal"/>
    <w:link w:val="BodyTextChar"/>
    <w:rsid w:val="00754A90"/>
    <w:pPr>
      <w:suppressAutoHyphens/>
      <w:spacing w:before="60" w:after="120" w:line="288" w:lineRule="auto"/>
      <w:ind w:left="568" w:hanging="284"/>
      <w:jc w:val="both"/>
    </w:pPr>
    <w:rPr>
      <w:rFonts w:ascii="Arial" w:eastAsia="Times New Roman" w:hAnsi="Arial" w:cs="Times New Roman"/>
      <w:kern w:val="1"/>
      <w:sz w:val="22"/>
      <w:szCs w:val="22"/>
      <w:lang w:val="fr-FR" w:eastAsia="fr-FR"/>
    </w:rPr>
  </w:style>
  <w:style w:type="character" w:customStyle="1" w:styleId="BodyTextChar">
    <w:name w:val="Body Text Char"/>
    <w:basedOn w:val="DefaultParagraphFont"/>
    <w:link w:val="BodyText"/>
    <w:rsid w:val="00754A90"/>
    <w:rPr>
      <w:rFonts w:ascii="Arial" w:eastAsia="Times New Roman" w:hAnsi="Arial" w:cs="Times New Roman"/>
      <w:kern w:val="1"/>
      <w:sz w:val="22"/>
      <w:szCs w:val="22"/>
      <w:lang w:val="fr-FR" w:eastAsia="fr-FR"/>
    </w:rPr>
  </w:style>
  <w:style w:type="paragraph" w:styleId="List">
    <w:name w:val="List"/>
    <w:basedOn w:val="BodyText"/>
    <w:rsid w:val="00754A90"/>
    <w:rPr>
      <w:rFonts w:cs="FreeSans"/>
    </w:rPr>
  </w:style>
  <w:style w:type="paragraph" w:styleId="Caption">
    <w:name w:val="caption"/>
    <w:basedOn w:val="Normal"/>
    <w:qFormat/>
    <w:rsid w:val="00754A90"/>
    <w:pPr>
      <w:suppressLineNumbers/>
      <w:suppressAutoHyphens/>
      <w:spacing w:before="120" w:after="120"/>
      <w:ind w:left="568" w:hanging="284"/>
      <w:jc w:val="both"/>
    </w:pPr>
    <w:rPr>
      <w:rFonts w:ascii="Arial" w:eastAsia="Times New Roman" w:hAnsi="Arial" w:cs="FreeSans"/>
      <w:i/>
      <w:iCs/>
      <w:kern w:val="1"/>
      <w:lang w:val="fr-FR" w:eastAsia="fr-FR"/>
    </w:rPr>
  </w:style>
  <w:style w:type="paragraph" w:customStyle="1" w:styleId="Index">
    <w:name w:val="Index"/>
    <w:basedOn w:val="Normal"/>
    <w:rsid w:val="00754A90"/>
    <w:pPr>
      <w:suppressLineNumbers/>
      <w:suppressAutoHyphens/>
      <w:spacing w:before="60" w:after="60"/>
      <w:ind w:left="568" w:hanging="284"/>
      <w:jc w:val="both"/>
    </w:pPr>
    <w:rPr>
      <w:rFonts w:ascii="Arial" w:eastAsia="Times New Roman" w:hAnsi="Arial" w:cs="FreeSans"/>
      <w:kern w:val="1"/>
      <w:sz w:val="22"/>
      <w:szCs w:val="22"/>
      <w:lang w:val="fr-FR" w:eastAsia="fr-FR"/>
    </w:rPr>
  </w:style>
  <w:style w:type="paragraph" w:customStyle="1" w:styleId="BalloonText1">
    <w:name w:val="Balloon Text1"/>
    <w:basedOn w:val="Normal"/>
    <w:rsid w:val="00754A90"/>
    <w:pPr>
      <w:suppressAutoHyphens/>
      <w:spacing w:before="60" w:after="60"/>
      <w:ind w:left="568" w:hanging="284"/>
      <w:jc w:val="both"/>
    </w:pPr>
    <w:rPr>
      <w:rFonts w:ascii="Tahoma" w:eastAsia="Times New Roman" w:hAnsi="Tahoma" w:cs="Tahoma"/>
      <w:kern w:val="1"/>
      <w:sz w:val="16"/>
      <w:szCs w:val="16"/>
      <w:lang w:val="fr-FR" w:eastAsia="fr-FR"/>
    </w:rPr>
  </w:style>
  <w:style w:type="paragraph" w:styleId="Header">
    <w:name w:val="header"/>
    <w:basedOn w:val="Normal"/>
    <w:link w:val="HeaderChar"/>
    <w:rsid w:val="00754A90"/>
    <w:pPr>
      <w:tabs>
        <w:tab w:val="center" w:pos="4536"/>
        <w:tab w:val="right" w:pos="9072"/>
      </w:tabs>
      <w:suppressAutoHyphens/>
      <w:spacing w:before="60" w:after="60"/>
      <w:ind w:left="568" w:hanging="284"/>
      <w:jc w:val="both"/>
    </w:pPr>
    <w:rPr>
      <w:rFonts w:ascii="Arial" w:eastAsia="Times New Roman" w:hAnsi="Arial" w:cs="Times New Roman"/>
      <w:kern w:val="1"/>
      <w:sz w:val="22"/>
      <w:szCs w:val="22"/>
      <w:lang w:val="fr-FR" w:eastAsia="fr-FR"/>
    </w:rPr>
  </w:style>
  <w:style w:type="character" w:customStyle="1" w:styleId="HeaderChar">
    <w:name w:val="Header Char"/>
    <w:basedOn w:val="DefaultParagraphFont"/>
    <w:link w:val="Header"/>
    <w:rsid w:val="00754A90"/>
    <w:rPr>
      <w:rFonts w:ascii="Arial" w:eastAsia="Times New Roman" w:hAnsi="Arial" w:cs="Times New Roman"/>
      <w:kern w:val="1"/>
      <w:sz w:val="22"/>
      <w:szCs w:val="22"/>
      <w:lang w:val="fr-FR" w:eastAsia="fr-FR"/>
    </w:rPr>
  </w:style>
  <w:style w:type="paragraph" w:styleId="Footer">
    <w:name w:val="footer"/>
    <w:basedOn w:val="Normal"/>
    <w:link w:val="FooterChar"/>
    <w:uiPriority w:val="99"/>
    <w:rsid w:val="00754A90"/>
    <w:pPr>
      <w:tabs>
        <w:tab w:val="center" w:pos="4536"/>
        <w:tab w:val="right" w:pos="9072"/>
      </w:tabs>
      <w:suppressAutoHyphens/>
      <w:spacing w:before="60" w:after="60"/>
      <w:ind w:left="568" w:hanging="284"/>
      <w:jc w:val="both"/>
    </w:pPr>
    <w:rPr>
      <w:rFonts w:ascii="Arial" w:eastAsia="Times New Roman" w:hAnsi="Arial" w:cs="Times New Roman"/>
      <w:kern w:val="1"/>
      <w:sz w:val="22"/>
      <w:szCs w:val="22"/>
      <w:lang w:val="fr-FR" w:eastAsia="fr-FR"/>
    </w:rPr>
  </w:style>
  <w:style w:type="character" w:customStyle="1" w:styleId="FooterChar">
    <w:name w:val="Footer Char"/>
    <w:basedOn w:val="DefaultParagraphFont"/>
    <w:link w:val="Footer"/>
    <w:uiPriority w:val="99"/>
    <w:rsid w:val="00754A90"/>
    <w:rPr>
      <w:rFonts w:ascii="Arial" w:eastAsia="Times New Roman" w:hAnsi="Arial" w:cs="Times New Roman"/>
      <w:kern w:val="1"/>
      <w:sz w:val="22"/>
      <w:szCs w:val="22"/>
      <w:lang w:val="fr-FR" w:eastAsia="fr-FR"/>
    </w:rPr>
  </w:style>
  <w:style w:type="paragraph" w:customStyle="1" w:styleId="ParagrapheLettre">
    <w:name w:val="Paragraphe Lettre"/>
    <w:basedOn w:val="Normal"/>
    <w:rsid w:val="00754A90"/>
    <w:pPr>
      <w:tabs>
        <w:tab w:val="left" w:pos="4536"/>
      </w:tabs>
      <w:suppressAutoHyphens/>
      <w:spacing w:before="60" w:after="60" w:line="360" w:lineRule="atLeast"/>
      <w:ind w:left="568" w:hanging="284"/>
      <w:jc w:val="both"/>
    </w:pPr>
    <w:rPr>
      <w:rFonts w:ascii="Arial" w:eastAsia="Times New Roman" w:hAnsi="Arial" w:cs="Times New Roman"/>
      <w:kern w:val="1"/>
      <w:lang w:val="en-GB" w:eastAsia="fr-FR"/>
    </w:rPr>
  </w:style>
  <w:style w:type="paragraph" w:customStyle="1" w:styleId="Notedebasdepage1">
    <w:name w:val="Note de bas de page1"/>
    <w:basedOn w:val="Normal"/>
    <w:rsid w:val="00754A90"/>
    <w:pPr>
      <w:suppressAutoHyphens/>
      <w:spacing w:before="60" w:after="240"/>
      <w:ind w:left="357" w:hanging="357"/>
      <w:jc w:val="both"/>
    </w:pPr>
    <w:rPr>
      <w:rFonts w:eastAsia="Times New Roman" w:cs="Times New Roman"/>
      <w:kern w:val="1"/>
      <w:sz w:val="20"/>
      <w:szCs w:val="20"/>
      <w:lang w:val="en-GB" w:eastAsia="en-GB"/>
    </w:rPr>
  </w:style>
  <w:style w:type="paragraph" w:customStyle="1" w:styleId="Title2">
    <w:name w:val="Title 2"/>
    <w:basedOn w:val="Normal"/>
    <w:rsid w:val="00754A90"/>
    <w:pPr>
      <w:numPr>
        <w:numId w:val="1"/>
      </w:numPr>
      <w:suppressAutoHyphens/>
      <w:spacing w:before="60" w:after="60"/>
      <w:jc w:val="both"/>
    </w:pPr>
    <w:rPr>
      <w:rFonts w:eastAsia="Times New Roman" w:cs="Times New Roman"/>
      <w:kern w:val="1"/>
      <w:lang w:val="fr-FR" w:eastAsia="fr-FR"/>
    </w:rPr>
  </w:style>
  <w:style w:type="paragraph" w:customStyle="1" w:styleId="StyleArial11ptJustifiAvant3ptAprs3pt">
    <w:name w:val="Style Arial 11 pt Justifié Avant : 3 pt Après : 3 pt"/>
    <w:basedOn w:val="Normal"/>
    <w:uiPriority w:val="99"/>
    <w:rsid w:val="00754A90"/>
    <w:pPr>
      <w:tabs>
        <w:tab w:val="left" w:pos="284"/>
        <w:tab w:val="left" w:pos="567"/>
        <w:tab w:val="left" w:pos="851"/>
      </w:tabs>
      <w:suppressAutoHyphens/>
      <w:spacing w:before="60" w:after="60"/>
      <w:ind w:left="568" w:hanging="284"/>
      <w:jc w:val="both"/>
    </w:pPr>
    <w:rPr>
      <w:rFonts w:ascii="Arial" w:eastAsia="Times New Roman" w:hAnsi="Arial" w:cs="Times New Roman"/>
      <w:kern w:val="1"/>
      <w:sz w:val="22"/>
      <w:szCs w:val="20"/>
      <w:lang w:val="fr-FR" w:eastAsia="fr-FR"/>
    </w:rPr>
  </w:style>
  <w:style w:type="paragraph" w:customStyle="1" w:styleId="StyleTitre213pt">
    <w:name w:val="Style Titre 2 + 13 pt"/>
    <w:basedOn w:val="Heading2"/>
    <w:rsid w:val="00754A90"/>
    <w:pPr>
      <w:tabs>
        <w:tab w:val="clear" w:pos="284"/>
        <w:tab w:val="clear" w:pos="851"/>
        <w:tab w:val="clear" w:pos="1134"/>
        <w:tab w:val="left" w:pos="480"/>
      </w:tabs>
      <w:ind w:left="480" w:hanging="432"/>
    </w:pPr>
    <w:rPr>
      <w:sz w:val="26"/>
    </w:rPr>
  </w:style>
  <w:style w:type="paragraph" w:customStyle="1" w:styleId="Commentaire1">
    <w:name w:val="Commentaire1"/>
    <w:basedOn w:val="Normal"/>
    <w:rsid w:val="00754A90"/>
    <w:pPr>
      <w:suppressAutoHyphens/>
      <w:spacing w:before="60" w:after="60"/>
      <w:ind w:left="568" w:hanging="284"/>
      <w:jc w:val="both"/>
    </w:pPr>
    <w:rPr>
      <w:rFonts w:eastAsia="Times New Roman" w:cs="Times New Roman"/>
      <w:kern w:val="1"/>
      <w:sz w:val="20"/>
      <w:szCs w:val="20"/>
      <w:lang w:val="fr-FR" w:eastAsia="fr-FR"/>
    </w:rPr>
  </w:style>
  <w:style w:type="paragraph" w:customStyle="1" w:styleId="StyleTitre3Justifi">
    <w:name w:val="Style Titre 3 + Justifié"/>
    <w:basedOn w:val="Heading3"/>
    <w:rsid w:val="00754A90"/>
    <w:pPr>
      <w:ind w:firstLine="1134"/>
    </w:pPr>
    <w:rPr>
      <w:rFonts w:cs="Times New Roman"/>
      <w:szCs w:val="20"/>
    </w:rPr>
  </w:style>
  <w:style w:type="paragraph" w:customStyle="1" w:styleId="StyleTitre3Justifi1">
    <w:name w:val="Style Titre 3 + Justifié1"/>
    <w:basedOn w:val="Heading3"/>
    <w:rsid w:val="00754A90"/>
    <w:rPr>
      <w:rFonts w:cs="Times New Roman"/>
      <w:szCs w:val="20"/>
    </w:rPr>
  </w:style>
  <w:style w:type="paragraph" w:customStyle="1" w:styleId="Objetducommentaire1">
    <w:name w:val="Objet du commentaire1"/>
    <w:basedOn w:val="Commentaire1"/>
    <w:rsid w:val="00754A90"/>
    <w:rPr>
      <w:rFonts w:ascii="Arial" w:hAnsi="Arial"/>
      <w:b/>
      <w:bCs/>
    </w:rPr>
  </w:style>
  <w:style w:type="paragraph" w:customStyle="1" w:styleId="indent1">
    <w:name w:val="indent 1"/>
    <w:basedOn w:val="Normal"/>
    <w:rsid w:val="00754A90"/>
    <w:pPr>
      <w:tabs>
        <w:tab w:val="left" w:pos="397"/>
      </w:tabs>
      <w:suppressAutoHyphens/>
      <w:spacing w:before="60" w:after="20"/>
      <w:ind w:left="568" w:hanging="284"/>
      <w:jc w:val="both"/>
    </w:pPr>
    <w:rPr>
      <w:rFonts w:ascii="Helvetica" w:eastAsia="Times New Roman" w:hAnsi="Helvetica" w:cs="Times New Roman"/>
      <w:kern w:val="1"/>
      <w:sz w:val="22"/>
      <w:szCs w:val="20"/>
      <w:lang w:val="en-GB" w:eastAsia="fr-FR"/>
    </w:rPr>
  </w:style>
  <w:style w:type="paragraph" w:customStyle="1" w:styleId="StyleHeading2Before2ptAfter2pt">
    <w:name w:val="Style Heading 2 + Before:  2 pt After:  2 pt"/>
    <w:basedOn w:val="Heading2"/>
    <w:rsid w:val="00754A90"/>
    <w:pPr>
      <w:spacing w:before="120" w:after="40"/>
      <w:ind w:left="578" w:hanging="578"/>
    </w:pPr>
    <w:rPr>
      <w:rFonts w:cs="Times New Roman"/>
      <w:bCs w:val="0"/>
      <w:iCs w:val="0"/>
      <w:szCs w:val="20"/>
    </w:rPr>
  </w:style>
  <w:style w:type="paragraph" w:customStyle="1" w:styleId="Corpsdetexte1">
    <w:name w:val="Corps de texte1"/>
    <w:basedOn w:val="Normal"/>
    <w:rsid w:val="00754A90"/>
    <w:pPr>
      <w:tabs>
        <w:tab w:val="left" w:pos="1080"/>
      </w:tabs>
      <w:suppressAutoHyphens/>
      <w:spacing w:before="240" w:after="60" w:line="480" w:lineRule="atLeast"/>
      <w:ind w:left="568" w:firstLine="720"/>
      <w:jc w:val="both"/>
      <w:textAlignment w:val="baseline"/>
    </w:pPr>
    <w:rPr>
      <w:rFonts w:eastAsia="Times New Roman" w:cs="Times New Roman"/>
      <w:kern w:val="1"/>
      <w:sz w:val="20"/>
      <w:szCs w:val="20"/>
      <w:lang w:val="en-US" w:eastAsia="fr-FR"/>
    </w:rPr>
  </w:style>
  <w:style w:type="paragraph" w:styleId="NormalWeb">
    <w:name w:val="Normal (Web)"/>
    <w:basedOn w:val="Normal"/>
    <w:uiPriority w:val="99"/>
    <w:rsid w:val="00754A90"/>
    <w:pPr>
      <w:suppressAutoHyphens/>
      <w:spacing w:before="60" w:after="280"/>
      <w:ind w:left="568" w:hanging="284"/>
      <w:jc w:val="both"/>
    </w:pPr>
    <w:rPr>
      <w:rFonts w:eastAsia="Times New Roman" w:cs="Times New Roman"/>
      <w:kern w:val="1"/>
      <w:lang w:val="fr-FR" w:eastAsia="fr-FR"/>
    </w:rPr>
  </w:style>
  <w:style w:type="paragraph" w:customStyle="1" w:styleId="titretable">
    <w:name w:val="titretable"/>
    <w:basedOn w:val="Normal"/>
    <w:rsid w:val="00754A90"/>
    <w:pPr>
      <w:keepLines/>
      <w:widowControl w:val="0"/>
      <w:suppressAutoHyphens/>
      <w:spacing w:before="60" w:after="240"/>
      <w:ind w:left="568" w:hanging="284"/>
      <w:jc w:val="both"/>
    </w:pPr>
    <w:rPr>
      <w:rFonts w:eastAsia="Times New Roman" w:cs="Times New Roman"/>
      <w:i/>
      <w:kern w:val="1"/>
      <w:sz w:val="22"/>
      <w:szCs w:val="22"/>
      <w:lang w:val="fr-FR" w:eastAsia="fr-FR"/>
    </w:rPr>
  </w:style>
  <w:style w:type="paragraph" w:styleId="BodyTextIndent">
    <w:name w:val="Body Text Indent"/>
    <w:basedOn w:val="Normal"/>
    <w:link w:val="BodyTextIndentChar"/>
    <w:rsid w:val="00754A90"/>
    <w:pPr>
      <w:suppressAutoHyphens/>
      <w:spacing w:before="60" w:after="60"/>
      <w:ind w:left="708" w:hanging="284"/>
      <w:jc w:val="both"/>
    </w:pPr>
    <w:rPr>
      <w:rFonts w:ascii="Times" w:eastAsia="Times" w:hAnsi="Times" w:cs="Times New Roman"/>
      <w:kern w:val="1"/>
      <w:szCs w:val="20"/>
      <w:lang w:val="en-GB" w:eastAsia="fr-FR"/>
    </w:rPr>
  </w:style>
  <w:style w:type="character" w:customStyle="1" w:styleId="BodyTextIndentChar">
    <w:name w:val="Body Text Indent Char"/>
    <w:basedOn w:val="DefaultParagraphFont"/>
    <w:link w:val="BodyTextIndent"/>
    <w:rsid w:val="00754A90"/>
    <w:rPr>
      <w:rFonts w:ascii="Times" w:eastAsia="Times" w:hAnsi="Times" w:cs="Times New Roman"/>
      <w:kern w:val="1"/>
      <w:szCs w:val="20"/>
      <w:lang w:val="en-GB" w:eastAsia="fr-FR"/>
    </w:rPr>
  </w:style>
  <w:style w:type="paragraph" w:customStyle="1" w:styleId="HTMLBody">
    <w:name w:val="HTML Body"/>
    <w:rsid w:val="00754A90"/>
    <w:pPr>
      <w:suppressAutoHyphens/>
      <w:spacing w:before="60" w:after="60"/>
      <w:ind w:left="568" w:hanging="284"/>
      <w:jc w:val="both"/>
    </w:pPr>
    <w:rPr>
      <w:rFonts w:ascii="Arial" w:eastAsia="Times New Roman" w:hAnsi="Arial" w:cs="Times New Roman"/>
      <w:kern w:val="1"/>
      <w:lang w:val="fr-FR" w:eastAsia="fr-FR"/>
    </w:rPr>
  </w:style>
  <w:style w:type="paragraph" w:customStyle="1" w:styleId="Tiret0">
    <w:name w:val="Tiret 0"/>
    <w:basedOn w:val="Normal"/>
    <w:rsid w:val="00754A90"/>
    <w:pPr>
      <w:suppressAutoHyphens/>
      <w:spacing w:before="120" w:after="120"/>
      <w:ind w:left="851" w:hanging="851"/>
      <w:jc w:val="both"/>
    </w:pPr>
    <w:rPr>
      <w:rFonts w:eastAsia="Times New Roman" w:cs="Times New Roman"/>
      <w:kern w:val="1"/>
      <w:szCs w:val="20"/>
      <w:lang w:val="en-GB" w:eastAsia="en-GB"/>
    </w:rPr>
  </w:style>
  <w:style w:type="paragraph" w:styleId="TOC2">
    <w:name w:val="toc 2"/>
    <w:basedOn w:val="Normal"/>
    <w:next w:val="Normal"/>
    <w:autoRedefine/>
    <w:uiPriority w:val="39"/>
    <w:rsid w:val="00754A90"/>
    <w:pPr>
      <w:tabs>
        <w:tab w:val="left" w:pos="426"/>
        <w:tab w:val="right" w:leader="dot" w:pos="9628"/>
      </w:tabs>
      <w:suppressAutoHyphens/>
      <w:spacing w:before="120" w:after="60"/>
      <w:ind w:left="-142" w:firstLine="141"/>
      <w:jc w:val="both"/>
    </w:pPr>
    <w:rPr>
      <w:rFonts w:ascii="Arial" w:eastAsia="Times New Roman" w:hAnsi="Arial" w:cs="Times New Roman"/>
      <w:b/>
      <w:bCs/>
      <w:kern w:val="1"/>
      <w:sz w:val="22"/>
      <w:szCs w:val="22"/>
      <w:lang w:val="fr-FR" w:eastAsia="fr-FR"/>
    </w:rPr>
  </w:style>
  <w:style w:type="paragraph" w:styleId="TOC3">
    <w:name w:val="toc 3"/>
    <w:basedOn w:val="Normal"/>
    <w:next w:val="Normal"/>
    <w:autoRedefine/>
    <w:uiPriority w:val="39"/>
    <w:rsid w:val="00754A90"/>
    <w:pPr>
      <w:tabs>
        <w:tab w:val="left" w:pos="1176"/>
        <w:tab w:val="right" w:leader="dot" w:pos="9628"/>
      </w:tabs>
      <w:suppressAutoHyphens/>
      <w:spacing w:before="60" w:after="60"/>
      <w:ind w:left="440" w:hanging="284"/>
      <w:jc w:val="both"/>
    </w:pPr>
    <w:rPr>
      <w:rFonts w:ascii="Arial" w:eastAsia="Times New Roman" w:hAnsi="Arial" w:cs="Times New Roman"/>
      <w:kern w:val="1"/>
      <w:sz w:val="20"/>
      <w:szCs w:val="20"/>
      <w:lang w:val="fr-FR" w:eastAsia="fr-FR"/>
    </w:rPr>
  </w:style>
  <w:style w:type="paragraph" w:styleId="TOC4">
    <w:name w:val="toc 4"/>
    <w:basedOn w:val="Normal"/>
    <w:next w:val="Normal"/>
    <w:autoRedefine/>
    <w:uiPriority w:val="39"/>
    <w:rsid w:val="00754A90"/>
    <w:pPr>
      <w:suppressAutoHyphens/>
      <w:spacing w:before="60" w:after="60"/>
      <w:ind w:left="660" w:hanging="284"/>
      <w:jc w:val="both"/>
    </w:pPr>
    <w:rPr>
      <w:rFonts w:eastAsia="Times New Roman" w:cs="Times New Roman"/>
      <w:kern w:val="1"/>
      <w:sz w:val="20"/>
      <w:szCs w:val="20"/>
      <w:lang w:val="fr-FR" w:eastAsia="fr-FR"/>
    </w:rPr>
  </w:style>
  <w:style w:type="paragraph" w:styleId="TOC5">
    <w:name w:val="toc 5"/>
    <w:basedOn w:val="Normal"/>
    <w:next w:val="Normal"/>
    <w:autoRedefine/>
    <w:uiPriority w:val="39"/>
    <w:rsid w:val="00754A90"/>
    <w:pPr>
      <w:suppressAutoHyphens/>
      <w:spacing w:before="60" w:after="60"/>
      <w:ind w:left="880" w:hanging="284"/>
      <w:jc w:val="both"/>
    </w:pPr>
    <w:rPr>
      <w:rFonts w:eastAsia="Times New Roman" w:cs="Times New Roman"/>
      <w:kern w:val="1"/>
      <w:sz w:val="20"/>
      <w:szCs w:val="20"/>
      <w:lang w:val="fr-FR" w:eastAsia="fr-FR"/>
    </w:rPr>
  </w:style>
  <w:style w:type="paragraph" w:styleId="TOC6">
    <w:name w:val="toc 6"/>
    <w:basedOn w:val="Normal"/>
    <w:next w:val="Normal"/>
    <w:autoRedefine/>
    <w:uiPriority w:val="39"/>
    <w:rsid w:val="00754A90"/>
    <w:pPr>
      <w:suppressAutoHyphens/>
      <w:spacing w:before="60" w:after="60"/>
      <w:ind w:left="1100" w:hanging="284"/>
      <w:jc w:val="both"/>
    </w:pPr>
    <w:rPr>
      <w:rFonts w:eastAsia="Times New Roman" w:cs="Times New Roman"/>
      <w:kern w:val="1"/>
      <w:sz w:val="20"/>
      <w:szCs w:val="20"/>
      <w:lang w:val="fr-FR" w:eastAsia="fr-FR"/>
    </w:rPr>
  </w:style>
  <w:style w:type="paragraph" w:styleId="TOC7">
    <w:name w:val="toc 7"/>
    <w:basedOn w:val="Normal"/>
    <w:next w:val="Normal"/>
    <w:autoRedefine/>
    <w:uiPriority w:val="39"/>
    <w:rsid w:val="00754A90"/>
    <w:pPr>
      <w:suppressAutoHyphens/>
      <w:spacing w:before="60" w:after="60"/>
      <w:ind w:left="1320" w:hanging="284"/>
      <w:jc w:val="both"/>
    </w:pPr>
    <w:rPr>
      <w:rFonts w:eastAsia="Times New Roman" w:cs="Times New Roman"/>
      <w:kern w:val="1"/>
      <w:sz w:val="20"/>
      <w:szCs w:val="20"/>
      <w:lang w:val="fr-FR" w:eastAsia="fr-FR"/>
    </w:rPr>
  </w:style>
  <w:style w:type="paragraph" w:styleId="TOC8">
    <w:name w:val="toc 8"/>
    <w:basedOn w:val="Normal"/>
    <w:next w:val="Normal"/>
    <w:autoRedefine/>
    <w:uiPriority w:val="39"/>
    <w:rsid w:val="00754A90"/>
    <w:pPr>
      <w:suppressAutoHyphens/>
      <w:spacing w:before="60" w:after="60"/>
      <w:ind w:left="1540" w:hanging="284"/>
      <w:jc w:val="both"/>
    </w:pPr>
    <w:rPr>
      <w:rFonts w:eastAsia="Times New Roman" w:cs="Times New Roman"/>
      <w:kern w:val="1"/>
      <w:sz w:val="20"/>
      <w:szCs w:val="20"/>
      <w:lang w:val="fr-FR" w:eastAsia="fr-FR"/>
    </w:rPr>
  </w:style>
  <w:style w:type="paragraph" w:styleId="TOC9">
    <w:name w:val="toc 9"/>
    <w:basedOn w:val="Normal"/>
    <w:next w:val="Normal"/>
    <w:autoRedefine/>
    <w:uiPriority w:val="39"/>
    <w:rsid w:val="00754A90"/>
    <w:pPr>
      <w:suppressAutoHyphens/>
      <w:spacing w:before="60" w:after="60"/>
      <w:ind w:left="1760" w:hanging="284"/>
      <w:jc w:val="both"/>
    </w:pPr>
    <w:rPr>
      <w:rFonts w:eastAsia="Times New Roman" w:cs="Times New Roman"/>
      <w:kern w:val="1"/>
      <w:sz w:val="20"/>
      <w:szCs w:val="20"/>
      <w:lang w:val="fr-FR" w:eastAsia="fr-FR"/>
    </w:rPr>
  </w:style>
  <w:style w:type="paragraph" w:customStyle="1" w:styleId="StyleStyleTitre213ptJustifi">
    <w:name w:val="Style Style Titre 2 + 13 pt + Justifié"/>
    <w:basedOn w:val="Normal"/>
    <w:rsid w:val="00754A90"/>
    <w:pPr>
      <w:keepNext/>
      <w:tabs>
        <w:tab w:val="left" w:pos="284"/>
        <w:tab w:val="left" w:pos="480"/>
        <w:tab w:val="left" w:pos="567"/>
        <w:tab w:val="left" w:pos="1418"/>
        <w:tab w:val="left" w:pos="1701"/>
      </w:tabs>
      <w:suppressAutoHyphens/>
      <w:spacing w:before="240" w:after="240"/>
      <w:ind w:left="1418" w:hanging="1418"/>
      <w:jc w:val="both"/>
    </w:pPr>
    <w:rPr>
      <w:rFonts w:ascii="Arial" w:eastAsia="Times New Roman" w:hAnsi="Arial" w:cs="Times New Roman"/>
      <w:b/>
      <w:bCs/>
      <w:i/>
      <w:iCs/>
      <w:kern w:val="1"/>
      <w:sz w:val="26"/>
      <w:szCs w:val="20"/>
      <w:lang w:val="fr-FR" w:eastAsia="fr-FR"/>
    </w:rPr>
  </w:style>
  <w:style w:type="paragraph" w:customStyle="1" w:styleId="BodyText31">
    <w:name w:val="Body Text 31"/>
    <w:basedOn w:val="Normal"/>
    <w:rsid w:val="00754A90"/>
    <w:pPr>
      <w:suppressAutoHyphens/>
      <w:spacing w:before="60" w:after="120"/>
      <w:ind w:left="568" w:hanging="284"/>
      <w:jc w:val="both"/>
    </w:pPr>
    <w:rPr>
      <w:rFonts w:ascii="Arial" w:eastAsia="Times New Roman" w:hAnsi="Arial" w:cs="Times New Roman"/>
      <w:kern w:val="1"/>
      <w:sz w:val="16"/>
      <w:szCs w:val="16"/>
      <w:lang w:val="fr-FR" w:eastAsia="fr-FR"/>
    </w:rPr>
  </w:style>
  <w:style w:type="paragraph" w:customStyle="1" w:styleId="BodyTextIndent21">
    <w:name w:val="Body Text Indent 21"/>
    <w:basedOn w:val="Normal"/>
    <w:rsid w:val="00754A90"/>
    <w:pPr>
      <w:suppressAutoHyphens/>
      <w:spacing w:before="60" w:after="120" w:line="480" w:lineRule="auto"/>
      <w:ind w:left="283" w:hanging="284"/>
      <w:jc w:val="both"/>
    </w:pPr>
    <w:rPr>
      <w:rFonts w:ascii="Arial" w:eastAsia="Times New Roman" w:hAnsi="Arial" w:cs="Times New Roman"/>
      <w:kern w:val="1"/>
      <w:sz w:val="22"/>
      <w:szCs w:val="22"/>
      <w:lang w:val="fr-FR" w:eastAsia="fr-FR"/>
    </w:rPr>
  </w:style>
  <w:style w:type="paragraph" w:customStyle="1" w:styleId="PropositionT1">
    <w:name w:val="Proposition_T1"/>
    <w:basedOn w:val="Heading1"/>
    <w:link w:val="PropositionT1Car1"/>
    <w:rsid w:val="00754A90"/>
    <w:pPr>
      <w:pBdr>
        <w:bottom w:val="single" w:sz="6" w:space="1" w:color="000000"/>
      </w:pBdr>
      <w:tabs>
        <w:tab w:val="num" w:pos="851"/>
      </w:tabs>
      <w:ind w:left="432" w:hanging="432"/>
    </w:pPr>
    <w:rPr>
      <w:sz w:val="36"/>
      <w:lang w:val="en-GB"/>
    </w:rPr>
  </w:style>
  <w:style w:type="paragraph" w:customStyle="1" w:styleId="PropositionT2">
    <w:name w:val="Proposition_T2"/>
    <w:basedOn w:val="Heading2"/>
    <w:link w:val="PropositionT2Car1"/>
    <w:rsid w:val="00754A90"/>
    <w:pPr>
      <w:pBdr>
        <w:bottom w:val="single" w:sz="6" w:space="1" w:color="000000"/>
      </w:pBdr>
      <w:tabs>
        <w:tab w:val="clear" w:pos="284"/>
        <w:tab w:val="clear" w:pos="1134"/>
        <w:tab w:val="num" w:pos="851"/>
      </w:tabs>
      <w:ind w:left="432" w:hanging="432"/>
    </w:pPr>
    <w:rPr>
      <w:sz w:val="32"/>
      <w:lang w:val="en-GB"/>
    </w:rPr>
  </w:style>
  <w:style w:type="paragraph" w:customStyle="1" w:styleId="PropositionT3">
    <w:name w:val="Proposition_T3"/>
    <w:basedOn w:val="Heading3"/>
    <w:rsid w:val="00754A90"/>
    <w:pPr>
      <w:tabs>
        <w:tab w:val="left" w:pos="1134"/>
      </w:tabs>
      <w:ind w:left="0" w:firstLine="0"/>
    </w:pPr>
    <w:rPr>
      <w:lang w:val="en-GB"/>
    </w:rPr>
  </w:style>
  <w:style w:type="paragraph" w:customStyle="1" w:styleId="Propalt3">
    <w:name w:val="Propal_t3"/>
    <w:basedOn w:val="Heading3"/>
    <w:rsid w:val="00754A90"/>
    <w:pPr>
      <w:tabs>
        <w:tab w:val="left" w:pos="1134"/>
      </w:tabs>
      <w:ind w:left="1701" w:hanging="1701"/>
    </w:pPr>
    <w:rPr>
      <w:lang w:val="en-GB"/>
    </w:rPr>
  </w:style>
  <w:style w:type="paragraph" w:customStyle="1" w:styleId="StyleArial11ptJustifiAvant3ptAprs3pt0">
    <w:name w:val="Style Arial 11 pt Justifi» Avant : 3 pt AprÀs : 3 pt"/>
    <w:basedOn w:val="Normal"/>
    <w:rsid w:val="00754A90"/>
    <w:pPr>
      <w:tabs>
        <w:tab w:val="left" w:pos="284"/>
        <w:tab w:val="left" w:pos="567"/>
        <w:tab w:val="left" w:pos="851"/>
      </w:tabs>
      <w:suppressAutoHyphens/>
      <w:spacing w:before="60" w:after="60"/>
      <w:ind w:left="568" w:hanging="284"/>
      <w:jc w:val="both"/>
    </w:pPr>
    <w:rPr>
      <w:rFonts w:ascii="Arial" w:eastAsia="Times New Roman" w:hAnsi="Arial" w:cs="Arial"/>
      <w:kern w:val="1"/>
      <w:sz w:val="22"/>
      <w:szCs w:val="22"/>
      <w:lang w:val="fr-FR" w:eastAsia="fr-FR"/>
    </w:rPr>
  </w:style>
  <w:style w:type="paragraph" w:customStyle="1" w:styleId="indent1i1">
    <w:name w:val="indent 1.i1"/>
    <w:basedOn w:val="Normal"/>
    <w:rsid w:val="00754A90"/>
    <w:pPr>
      <w:keepLines/>
      <w:numPr>
        <w:numId w:val="3"/>
      </w:numPr>
      <w:suppressAutoHyphens/>
      <w:spacing w:before="40" w:after="40"/>
      <w:jc w:val="both"/>
    </w:pPr>
    <w:rPr>
      <w:rFonts w:ascii="Arial" w:eastAsia="Times New Roman" w:hAnsi="Arial" w:cs="Arial"/>
      <w:kern w:val="1"/>
      <w:sz w:val="20"/>
      <w:szCs w:val="20"/>
      <w:lang w:val="en-GB" w:eastAsia="fr-FR"/>
    </w:rPr>
  </w:style>
  <w:style w:type="paragraph" w:customStyle="1" w:styleId="Normal1">
    <w:name w:val="Normal1"/>
    <w:basedOn w:val="Normal"/>
    <w:autoRedefine/>
    <w:rsid w:val="00754A90"/>
    <w:pPr>
      <w:suppressAutoHyphens/>
      <w:spacing w:before="60" w:after="60"/>
      <w:ind w:left="568" w:hanging="284"/>
      <w:jc w:val="both"/>
    </w:pPr>
    <w:rPr>
      <w:rFonts w:eastAsia="Times New Roman" w:cs="Times New Roman"/>
      <w:i/>
      <w:color w:val="000080"/>
      <w:kern w:val="1"/>
      <w:lang w:val="en-GB" w:eastAsia="fr-FR"/>
    </w:rPr>
  </w:style>
  <w:style w:type="paragraph" w:customStyle="1" w:styleId="normal-proposition">
    <w:name w:val="normal-proposition"/>
    <w:basedOn w:val="Normal"/>
    <w:autoRedefine/>
    <w:rsid w:val="00754A90"/>
    <w:pPr>
      <w:suppressAutoHyphens/>
      <w:spacing w:before="60" w:after="240"/>
      <w:jc w:val="center"/>
    </w:pPr>
    <w:rPr>
      <w:rFonts w:eastAsia="Times New Roman" w:cs="Times New Roman"/>
      <w:color w:val="FF0000"/>
      <w:kern w:val="1"/>
      <w:lang w:val="en-GB" w:eastAsia="fr-FR"/>
    </w:rPr>
  </w:style>
  <w:style w:type="paragraph" w:customStyle="1" w:styleId="Default">
    <w:name w:val="Default"/>
    <w:rsid w:val="00754A90"/>
    <w:pPr>
      <w:suppressAutoHyphens/>
      <w:spacing w:before="60" w:after="60"/>
      <w:ind w:left="568" w:hanging="284"/>
      <w:jc w:val="both"/>
    </w:pPr>
    <w:rPr>
      <w:rFonts w:ascii="Arial" w:eastAsia="Times New Roman" w:hAnsi="Arial" w:cs="Arial"/>
      <w:color w:val="000000"/>
      <w:kern w:val="1"/>
      <w:lang w:val="fr-FR" w:eastAsia="fr-FR"/>
    </w:rPr>
  </w:style>
  <w:style w:type="paragraph" w:customStyle="1" w:styleId="BodyText21">
    <w:name w:val="Body Text 21"/>
    <w:basedOn w:val="Normal"/>
    <w:rsid w:val="00754A90"/>
    <w:pPr>
      <w:suppressAutoHyphens/>
      <w:spacing w:before="60" w:after="120" w:line="480" w:lineRule="auto"/>
      <w:ind w:left="568" w:hanging="284"/>
      <w:jc w:val="both"/>
    </w:pPr>
    <w:rPr>
      <w:rFonts w:eastAsia="Times New Roman" w:cs="Times New Roman"/>
      <w:kern w:val="1"/>
      <w:lang w:val="fr-FR" w:eastAsia="fr-FR"/>
    </w:rPr>
  </w:style>
  <w:style w:type="paragraph" w:customStyle="1" w:styleId="ListBullet51">
    <w:name w:val="List Bullet 51"/>
    <w:basedOn w:val="Normal"/>
    <w:autoRedefine/>
    <w:rsid w:val="00754A90"/>
    <w:pPr>
      <w:numPr>
        <w:numId w:val="4"/>
      </w:numPr>
      <w:suppressAutoHyphens/>
      <w:spacing w:before="60" w:after="60"/>
      <w:jc w:val="both"/>
    </w:pPr>
    <w:rPr>
      <w:rFonts w:ascii="Arial" w:eastAsia="Times New Roman" w:hAnsi="Arial" w:cs="Times New Roman"/>
      <w:kern w:val="1"/>
      <w:sz w:val="22"/>
      <w:szCs w:val="22"/>
      <w:lang w:val="fr-FR" w:eastAsia="fr-FR"/>
    </w:rPr>
  </w:style>
  <w:style w:type="paragraph" w:customStyle="1" w:styleId="HTMLPreformatted1">
    <w:name w:val="HTML Preformatted1"/>
    <w:basedOn w:val="Normal"/>
    <w:rsid w:val="0075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568" w:hanging="284"/>
      <w:jc w:val="both"/>
    </w:pPr>
    <w:rPr>
      <w:rFonts w:ascii="Arial Unicode MS" w:eastAsia="Arial Unicode MS" w:hAnsi="Arial Unicode MS" w:cs="Times New Roman"/>
      <w:kern w:val="1"/>
      <w:sz w:val="20"/>
      <w:szCs w:val="20"/>
      <w:lang w:val="fr-FR" w:eastAsia="fr-FR"/>
    </w:rPr>
  </w:style>
  <w:style w:type="paragraph" w:customStyle="1" w:styleId="sidebarbody">
    <w:name w:val="sidebarbody"/>
    <w:basedOn w:val="Normal"/>
    <w:rsid w:val="00754A90"/>
    <w:pPr>
      <w:suppressAutoHyphens/>
      <w:spacing w:before="60" w:after="90" w:line="225" w:lineRule="atLeast"/>
      <w:ind w:left="568" w:hanging="284"/>
      <w:jc w:val="both"/>
    </w:pPr>
    <w:rPr>
      <w:rFonts w:ascii="Georgia" w:eastAsia="Arial Unicode MS" w:hAnsi="Georgia" w:cs="Arial Unicode MS"/>
      <w:color w:val="444444"/>
      <w:kern w:val="1"/>
      <w:sz w:val="17"/>
      <w:szCs w:val="17"/>
      <w:lang w:val="fr-FR" w:eastAsia="fr-FR"/>
    </w:rPr>
  </w:style>
  <w:style w:type="paragraph" w:customStyle="1" w:styleId="ListBullet1">
    <w:name w:val="List Bullet1"/>
    <w:basedOn w:val="Normal"/>
    <w:rsid w:val="00754A90"/>
    <w:pPr>
      <w:numPr>
        <w:numId w:val="5"/>
      </w:numPr>
      <w:suppressAutoHyphens/>
      <w:spacing w:before="60" w:after="60"/>
      <w:contextualSpacing/>
      <w:jc w:val="both"/>
    </w:pPr>
    <w:rPr>
      <w:rFonts w:ascii="Arial" w:eastAsia="Times New Roman" w:hAnsi="Arial" w:cs="Times New Roman"/>
      <w:kern w:val="1"/>
      <w:sz w:val="22"/>
      <w:szCs w:val="22"/>
      <w:lang w:val="fr-FR" w:eastAsia="fr-FR"/>
    </w:rPr>
  </w:style>
  <w:style w:type="paragraph" w:customStyle="1" w:styleId="DocumentMap1">
    <w:name w:val="Document Map1"/>
    <w:basedOn w:val="Normal"/>
    <w:rsid w:val="00754A90"/>
    <w:pPr>
      <w:suppressAutoHyphens/>
      <w:spacing w:before="60" w:after="60"/>
      <w:ind w:left="568" w:hanging="284"/>
      <w:jc w:val="both"/>
    </w:pPr>
    <w:rPr>
      <w:rFonts w:ascii="Tahoma" w:eastAsia="Times New Roman" w:hAnsi="Tahoma" w:cs="Times New Roman"/>
      <w:kern w:val="1"/>
      <w:sz w:val="16"/>
      <w:szCs w:val="16"/>
      <w:lang w:val="fr-FR" w:eastAsia="fr-FR"/>
    </w:rPr>
  </w:style>
  <w:style w:type="paragraph" w:customStyle="1" w:styleId="ListParagraph3">
    <w:name w:val="List Paragraph3"/>
    <w:basedOn w:val="Normal"/>
    <w:rsid w:val="00754A90"/>
    <w:pPr>
      <w:suppressAutoHyphens/>
      <w:spacing w:before="60" w:after="60"/>
      <w:ind w:left="708" w:hanging="284"/>
      <w:jc w:val="both"/>
    </w:pPr>
    <w:rPr>
      <w:rFonts w:ascii="Arial" w:eastAsia="Times New Roman" w:hAnsi="Arial" w:cs="Times New Roman"/>
      <w:kern w:val="1"/>
      <w:sz w:val="22"/>
      <w:szCs w:val="22"/>
      <w:lang w:val="fr-FR" w:eastAsia="fr-FR"/>
    </w:rPr>
  </w:style>
  <w:style w:type="paragraph" w:customStyle="1" w:styleId="Notedefin1">
    <w:name w:val="Note de fin1"/>
    <w:basedOn w:val="Normal"/>
    <w:rsid w:val="00754A90"/>
    <w:pPr>
      <w:suppressAutoHyphens/>
      <w:spacing w:before="60" w:after="60"/>
      <w:jc w:val="both"/>
    </w:pPr>
    <w:rPr>
      <w:rFonts w:ascii="Arial" w:eastAsia="Times New Roman" w:hAnsi="Arial" w:cs="Times New Roman"/>
      <w:kern w:val="1"/>
      <w:sz w:val="20"/>
      <w:szCs w:val="20"/>
      <w:lang w:val="en-GB" w:eastAsia="fr-FR"/>
    </w:rPr>
  </w:style>
  <w:style w:type="paragraph" w:customStyle="1" w:styleId="Revision1">
    <w:name w:val="Revision1"/>
    <w:rsid w:val="00754A90"/>
    <w:pPr>
      <w:suppressAutoHyphens/>
    </w:pPr>
    <w:rPr>
      <w:rFonts w:ascii="Arial" w:eastAsia="Times New Roman" w:hAnsi="Arial" w:cs="Times New Roman"/>
      <w:kern w:val="1"/>
      <w:sz w:val="22"/>
      <w:szCs w:val="22"/>
      <w:lang w:val="fr-FR" w:eastAsia="fr-FR"/>
    </w:rPr>
  </w:style>
  <w:style w:type="paragraph" w:customStyle="1" w:styleId="StyleTitre1Justifi">
    <w:name w:val="Style Titre 1 + Justifié"/>
    <w:basedOn w:val="Heading1"/>
    <w:rsid w:val="00754A90"/>
    <w:pPr>
      <w:numPr>
        <w:numId w:val="6"/>
      </w:numPr>
      <w:pBdr>
        <w:bottom w:val="single" w:sz="4" w:space="1" w:color="000000"/>
      </w:pBdr>
      <w:tabs>
        <w:tab w:val="left" w:pos="567"/>
      </w:tabs>
      <w:spacing w:before="240" w:after="120"/>
    </w:pPr>
    <w:rPr>
      <w:rFonts w:cs="Times New Roman"/>
      <w:szCs w:val="20"/>
      <w:lang w:val="en-GB"/>
    </w:rPr>
  </w:style>
  <w:style w:type="paragraph" w:customStyle="1" w:styleId="propositiontitre1">
    <w:name w:val="proposition titre1"/>
    <w:basedOn w:val="PropositionT1"/>
    <w:rsid w:val="00754A90"/>
    <w:pPr>
      <w:pBdr>
        <w:bottom w:val="none" w:sz="0" w:space="0" w:color="auto"/>
      </w:pBdr>
      <w:spacing w:before="0" w:after="120"/>
      <w:ind w:left="851" w:hanging="851"/>
    </w:pPr>
    <w:rPr>
      <w:rFonts w:ascii="Times New Roman" w:hAnsi="Times New Roman" w:cs="Times New Roman"/>
      <w:sz w:val="24"/>
      <w:szCs w:val="24"/>
    </w:rPr>
  </w:style>
  <w:style w:type="paragraph" w:customStyle="1" w:styleId="Propositiontitre2">
    <w:name w:val="Proposition titre2"/>
    <w:basedOn w:val="PropositionT2"/>
    <w:rsid w:val="00754A90"/>
    <w:pPr>
      <w:spacing w:before="80" w:after="80"/>
      <w:ind w:left="851" w:hanging="851"/>
    </w:pPr>
    <w:rPr>
      <w:rFonts w:ascii="Times New Roman" w:hAnsi="Times New Roman" w:cs="Times New Roman"/>
      <w:sz w:val="24"/>
      <w:szCs w:val="24"/>
    </w:rPr>
  </w:style>
  <w:style w:type="paragraph" w:customStyle="1" w:styleId="Propositiontitre3">
    <w:name w:val="Proposition titre3"/>
    <w:basedOn w:val="PropositionT3"/>
    <w:rsid w:val="00754A90"/>
    <w:pPr>
      <w:spacing w:before="60" w:after="60"/>
    </w:pPr>
    <w:rPr>
      <w:rFonts w:cs="Times New Roman"/>
      <w:sz w:val="22"/>
      <w:szCs w:val="22"/>
      <w:lang w:eastAsia="en-US"/>
    </w:rPr>
  </w:style>
  <w:style w:type="paragraph" w:styleId="TOAHeading">
    <w:name w:val="toa heading"/>
    <w:basedOn w:val="Heading1"/>
    <w:next w:val="Normal"/>
    <w:rsid w:val="00754A90"/>
    <w:pPr>
      <w:keepLines/>
      <w:spacing w:before="480" w:after="0" w:line="276" w:lineRule="auto"/>
      <w:ind w:left="0" w:firstLine="0"/>
      <w:jc w:val="left"/>
    </w:pPr>
    <w:rPr>
      <w:rFonts w:ascii="Cambria" w:hAnsi="Cambria" w:cs="font346"/>
      <w:color w:val="365F91"/>
      <w:kern w:val="0"/>
      <w:sz w:val="28"/>
      <w:szCs w:val="28"/>
    </w:rPr>
  </w:style>
  <w:style w:type="paragraph" w:customStyle="1" w:styleId="Listecouleur-Accent11">
    <w:name w:val="Liste couleur - Accent 11"/>
    <w:basedOn w:val="Normal"/>
    <w:uiPriority w:val="34"/>
    <w:qFormat/>
    <w:rsid w:val="00754A90"/>
    <w:pPr>
      <w:suppressAutoHyphens/>
      <w:spacing w:before="60" w:after="200" w:line="276" w:lineRule="auto"/>
      <w:ind w:left="720" w:hanging="284"/>
      <w:contextualSpacing/>
      <w:jc w:val="both"/>
    </w:pPr>
    <w:rPr>
      <w:rFonts w:ascii="Calibri" w:eastAsia="Calibri" w:hAnsi="Calibri" w:cs="Times New Roman"/>
      <w:kern w:val="1"/>
      <w:sz w:val="22"/>
      <w:szCs w:val="22"/>
      <w:lang w:val="fr-FR"/>
    </w:rPr>
  </w:style>
  <w:style w:type="paragraph" w:styleId="Title">
    <w:name w:val="Title"/>
    <w:basedOn w:val="Normal"/>
    <w:link w:val="TitleChar"/>
    <w:qFormat/>
    <w:rsid w:val="00754A90"/>
    <w:pPr>
      <w:pBdr>
        <w:top w:val="single" w:sz="4" w:space="1" w:color="000000" w:shadow="1"/>
        <w:left w:val="single" w:sz="4" w:space="4" w:color="000000" w:shadow="1"/>
        <w:bottom w:val="single" w:sz="4" w:space="1" w:color="000000" w:shadow="1"/>
        <w:right w:val="single" w:sz="4" w:space="4" w:color="000000" w:shadow="1"/>
      </w:pBdr>
      <w:suppressAutoHyphens/>
      <w:jc w:val="center"/>
    </w:pPr>
    <w:rPr>
      <w:rFonts w:ascii="Arial" w:eastAsia="Times New Roman" w:hAnsi="Arial" w:cs="Arial"/>
      <w:b/>
      <w:bCs/>
      <w:kern w:val="1"/>
      <w:lang w:val="fr-FR" w:eastAsia="fr-FR"/>
    </w:rPr>
  </w:style>
  <w:style w:type="character" w:customStyle="1" w:styleId="TitleChar">
    <w:name w:val="Title Char"/>
    <w:basedOn w:val="DefaultParagraphFont"/>
    <w:link w:val="Title"/>
    <w:rsid w:val="00754A90"/>
    <w:rPr>
      <w:rFonts w:ascii="Arial" w:eastAsia="Times New Roman" w:hAnsi="Arial" w:cs="Arial"/>
      <w:b/>
      <w:bCs/>
      <w:kern w:val="1"/>
      <w:lang w:val="fr-FR" w:eastAsia="fr-FR"/>
    </w:rPr>
  </w:style>
  <w:style w:type="paragraph" w:customStyle="1" w:styleId="ListParagraph2">
    <w:name w:val="List Paragraph2"/>
    <w:basedOn w:val="Normal"/>
    <w:uiPriority w:val="99"/>
    <w:rsid w:val="00754A90"/>
    <w:pPr>
      <w:suppressAutoHyphens/>
      <w:spacing w:before="60" w:after="60"/>
      <w:ind w:left="720"/>
      <w:jc w:val="both"/>
    </w:pPr>
    <w:rPr>
      <w:rFonts w:ascii="Arial" w:eastAsia="Times New Roman" w:hAnsi="Arial" w:cs="Arial"/>
      <w:kern w:val="1"/>
      <w:sz w:val="22"/>
      <w:szCs w:val="22"/>
      <w:lang w:val="en-GB" w:eastAsia="ja-JP"/>
    </w:rPr>
  </w:style>
  <w:style w:type="paragraph" w:customStyle="1" w:styleId="FreeFormA">
    <w:name w:val="Free Form A"/>
    <w:rsid w:val="00754A90"/>
    <w:pPr>
      <w:suppressAutoHyphens/>
    </w:pPr>
    <w:rPr>
      <w:rFonts w:eastAsia="ヒラギノ角ゴ Pro W3" w:cs="Times New Roman"/>
      <w:color w:val="000000"/>
      <w:kern w:val="1"/>
      <w:szCs w:val="20"/>
      <w:lang w:val="fr-FR" w:eastAsia="en-GB"/>
    </w:rPr>
  </w:style>
  <w:style w:type="paragraph" w:customStyle="1" w:styleId="FreeForm">
    <w:name w:val="Free Form"/>
    <w:autoRedefine/>
    <w:rsid w:val="00754A90"/>
    <w:pPr>
      <w:suppressAutoHyphens/>
    </w:pPr>
    <w:rPr>
      <w:rFonts w:eastAsia="ヒラギノ角ゴ Pro W3" w:cs="Times New Roman"/>
      <w:color w:val="000000"/>
      <w:kern w:val="1"/>
      <w:sz w:val="20"/>
      <w:szCs w:val="20"/>
      <w:lang w:val="en-GB" w:eastAsia="en-GB"/>
    </w:rPr>
  </w:style>
  <w:style w:type="paragraph" w:customStyle="1" w:styleId="Paragraphedeliste1">
    <w:name w:val="Paragraphe de liste1"/>
    <w:rsid w:val="00754A90"/>
    <w:pPr>
      <w:suppressAutoHyphens/>
      <w:spacing w:before="60" w:after="60"/>
      <w:ind w:left="708" w:hanging="284"/>
      <w:jc w:val="both"/>
    </w:pPr>
    <w:rPr>
      <w:rFonts w:ascii="Arial" w:eastAsia="ヒラギノ角ゴ Pro W3" w:hAnsi="Arial" w:cs="Times New Roman"/>
      <w:color w:val="000000"/>
      <w:kern w:val="1"/>
      <w:sz w:val="22"/>
      <w:szCs w:val="20"/>
      <w:lang w:val="fr-FR" w:eastAsia="en-GB"/>
    </w:rPr>
  </w:style>
  <w:style w:type="paragraph" w:customStyle="1" w:styleId="Heading9A">
    <w:name w:val="Heading 9 A"/>
    <w:rsid w:val="00754A90"/>
    <w:pPr>
      <w:keepNext/>
      <w:suppressAutoHyphens/>
    </w:pPr>
    <w:rPr>
      <w:rFonts w:ascii="Helvetica" w:eastAsia="ヒラギノ角ゴ Pro W3" w:hAnsi="Helvetica" w:cs="Times New Roman"/>
      <w:b/>
      <w:color w:val="000000"/>
      <w:kern w:val="1"/>
      <w:szCs w:val="20"/>
      <w:lang w:val="en-US" w:eastAsia="en-GB"/>
    </w:rPr>
  </w:style>
  <w:style w:type="paragraph" w:customStyle="1" w:styleId="Commentaire10">
    <w:name w:val="Commentaire10"/>
    <w:rsid w:val="00754A90"/>
    <w:pPr>
      <w:suppressAutoHyphens/>
      <w:spacing w:before="60" w:after="60"/>
      <w:ind w:left="568" w:hanging="284"/>
      <w:jc w:val="both"/>
    </w:pPr>
    <w:rPr>
      <w:rFonts w:eastAsia="ヒラギノ角ゴ Pro W3" w:cs="Times New Roman"/>
      <w:color w:val="000000"/>
      <w:kern w:val="1"/>
      <w:sz w:val="20"/>
      <w:szCs w:val="20"/>
      <w:lang w:val="fr-FR" w:eastAsia="fr-FR"/>
    </w:rPr>
  </w:style>
  <w:style w:type="paragraph" w:styleId="BalloonText">
    <w:name w:val="Balloon Text"/>
    <w:basedOn w:val="Normal"/>
    <w:link w:val="BalloonTextChar"/>
    <w:uiPriority w:val="99"/>
    <w:semiHidden/>
    <w:unhideWhenUsed/>
    <w:rsid w:val="00754A90"/>
    <w:pPr>
      <w:suppressAutoHyphens/>
      <w:ind w:left="568" w:hanging="284"/>
      <w:jc w:val="both"/>
    </w:pPr>
    <w:rPr>
      <w:rFonts w:ascii="Segoe UI" w:eastAsia="Times New Roman" w:hAnsi="Segoe UI" w:cs="Times New Roman"/>
      <w:kern w:val="1"/>
      <w:sz w:val="18"/>
      <w:szCs w:val="18"/>
      <w:lang w:val="x-none" w:eastAsia="x-none"/>
    </w:rPr>
  </w:style>
  <w:style w:type="character" w:customStyle="1" w:styleId="BalloonTextChar">
    <w:name w:val="Balloon Text Char"/>
    <w:basedOn w:val="DefaultParagraphFont"/>
    <w:link w:val="BalloonText"/>
    <w:uiPriority w:val="99"/>
    <w:semiHidden/>
    <w:rsid w:val="00754A90"/>
    <w:rPr>
      <w:rFonts w:ascii="Segoe UI" w:eastAsia="Times New Roman" w:hAnsi="Segoe UI" w:cs="Times New Roman"/>
      <w:kern w:val="1"/>
      <w:sz w:val="18"/>
      <w:szCs w:val="18"/>
      <w:lang w:val="x-none" w:eastAsia="x-none"/>
    </w:rPr>
  </w:style>
  <w:style w:type="character" w:styleId="CommentReference">
    <w:name w:val="annotation reference"/>
    <w:uiPriority w:val="99"/>
    <w:unhideWhenUsed/>
    <w:rsid w:val="00754A90"/>
    <w:rPr>
      <w:sz w:val="16"/>
      <w:szCs w:val="16"/>
    </w:rPr>
  </w:style>
  <w:style w:type="paragraph" w:styleId="CommentText">
    <w:name w:val="annotation text"/>
    <w:basedOn w:val="Normal"/>
    <w:link w:val="CommentTextChar"/>
    <w:uiPriority w:val="99"/>
    <w:unhideWhenUsed/>
    <w:qFormat/>
    <w:rsid w:val="00754A90"/>
    <w:pPr>
      <w:suppressAutoHyphens/>
      <w:spacing w:before="60" w:after="60"/>
      <w:ind w:left="568" w:hanging="284"/>
      <w:jc w:val="both"/>
    </w:pPr>
    <w:rPr>
      <w:rFonts w:ascii="Arial" w:eastAsia="Times New Roman" w:hAnsi="Arial" w:cs="Times New Roman"/>
      <w:kern w:val="1"/>
      <w:sz w:val="20"/>
      <w:szCs w:val="20"/>
      <w:lang w:val="x-none" w:eastAsia="x-none"/>
    </w:rPr>
  </w:style>
  <w:style w:type="character" w:customStyle="1" w:styleId="CommentTextChar">
    <w:name w:val="Comment Text Char"/>
    <w:basedOn w:val="DefaultParagraphFont"/>
    <w:link w:val="CommentText"/>
    <w:uiPriority w:val="99"/>
    <w:rsid w:val="00754A90"/>
    <w:rPr>
      <w:rFonts w:ascii="Arial" w:eastAsia="Times New Roman" w:hAnsi="Arial" w:cs="Times New Roman"/>
      <w:kern w:val="1"/>
      <w:sz w:val="20"/>
      <w:szCs w:val="20"/>
      <w:lang w:val="x-none" w:eastAsia="x-none"/>
    </w:rPr>
  </w:style>
  <w:style w:type="paragraph" w:styleId="CommentSubject">
    <w:name w:val="annotation subject"/>
    <w:basedOn w:val="CommentText"/>
    <w:next w:val="CommentText"/>
    <w:link w:val="CommentSubjectChar"/>
    <w:uiPriority w:val="99"/>
    <w:semiHidden/>
    <w:unhideWhenUsed/>
    <w:rsid w:val="00754A90"/>
    <w:rPr>
      <w:b/>
      <w:bCs/>
    </w:rPr>
  </w:style>
  <w:style w:type="character" w:customStyle="1" w:styleId="CommentSubjectChar">
    <w:name w:val="Comment Subject Char"/>
    <w:basedOn w:val="CommentTextChar"/>
    <w:link w:val="CommentSubject"/>
    <w:uiPriority w:val="99"/>
    <w:semiHidden/>
    <w:rsid w:val="00754A90"/>
    <w:rPr>
      <w:rFonts w:ascii="Arial" w:eastAsia="Times New Roman" w:hAnsi="Arial" w:cs="Times New Roman"/>
      <w:b/>
      <w:bCs/>
      <w:kern w:val="1"/>
      <w:sz w:val="20"/>
      <w:szCs w:val="20"/>
      <w:lang w:val="x-none" w:eastAsia="x-none"/>
    </w:rPr>
  </w:style>
  <w:style w:type="paragraph" w:customStyle="1" w:styleId="Listemoyenne2-Accent21">
    <w:name w:val="Liste moyenne 2 - Accent 21"/>
    <w:hidden/>
    <w:uiPriority w:val="99"/>
    <w:semiHidden/>
    <w:rsid w:val="00754A90"/>
    <w:rPr>
      <w:rFonts w:ascii="Arial" w:eastAsia="Times New Roman" w:hAnsi="Arial" w:cs="Times New Roman"/>
      <w:kern w:val="1"/>
      <w:sz w:val="22"/>
      <w:szCs w:val="22"/>
      <w:lang w:val="fr-FR" w:eastAsia="fr-FR"/>
    </w:rPr>
  </w:style>
  <w:style w:type="paragraph" w:customStyle="1" w:styleId="Paragrafoelenco1">
    <w:name w:val="Paragrafo elenco1"/>
    <w:basedOn w:val="Normal"/>
    <w:rsid w:val="00754A90"/>
    <w:pPr>
      <w:suppressAutoHyphens/>
      <w:spacing w:before="60" w:after="60"/>
      <w:ind w:left="708" w:hanging="284"/>
      <w:jc w:val="both"/>
    </w:pPr>
    <w:rPr>
      <w:rFonts w:ascii="Arial" w:eastAsia="Times New Roman" w:hAnsi="Arial" w:cs="Times New Roman"/>
      <w:kern w:val="1"/>
      <w:sz w:val="22"/>
      <w:szCs w:val="22"/>
      <w:lang w:val="fr-FR" w:eastAsia="fr-FR"/>
    </w:rPr>
  </w:style>
  <w:style w:type="paragraph" w:customStyle="1" w:styleId="Grillemoyenne1-Accent21">
    <w:name w:val="Grille moyenne 1 - Accent 21"/>
    <w:basedOn w:val="Normal"/>
    <w:uiPriority w:val="34"/>
    <w:qFormat/>
    <w:rsid w:val="00754A90"/>
    <w:pPr>
      <w:spacing w:after="200" w:line="276" w:lineRule="auto"/>
      <w:ind w:left="720"/>
      <w:contextualSpacing/>
    </w:pPr>
    <w:rPr>
      <w:rFonts w:ascii="Calibri" w:eastAsia="Calibri" w:hAnsi="Calibri" w:cs="Times New Roman"/>
      <w:sz w:val="22"/>
      <w:szCs w:val="22"/>
      <w:lang w:val="nb-NO"/>
    </w:rPr>
  </w:style>
  <w:style w:type="paragraph" w:styleId="PlainText">
    <w:name w:val="Plain Text"/>
    <w:basedOn w:val="Normal"/>
    <w:link w:val="PlainTextChar"/>
    <w:uiPriority w:val="99"/>
    <w:semiHidden/>
    <w:unhideWhenUsed/>
    <w:rsid w:val="00754A90"/>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754A90"/>
    <w:rPr>
      <w:rFonts w:ascii="Calibri" w:eastAsia="Calibri" w:hAnsi="Calibri" w:cs="Times New Roman"/>
      <w:sz w:val="22"/>
      <w:szCs w:val="21"/>
    </w:rPr>
  </w:style>
  <w:style w:type="paragraph" w:customStyle="1" w:styleId="ListParagraph1">
    <w:name w:val="List Paragraph1"/>
    <w:basedOn w:val="Normal"/>
    <w:rsid w:val="00754A90"/>
    <w:pPr>
      <w:suppressAutoHyphens/>
      <w:spacing w:before="60" w:after="60"/>
      <w:ind w:left="708" w:hanging="284"/>
      <w:jc w:val="both"/>
    </w:pPr>
    <w:rPr>
      <w:rFonts w:ascii="Arial" w:eastAsia="Times New Roman" w:hAnsi="Arial" w:cs="Times New Roman"/>
      <w:kern w:val="1"/>
      <w:sz w:val="22"/>
      <w:szCs w:val="22"/>
      <w:lang w:val="fr-FR" w:eastAsia="fr-FR"/>
    </w:rPr>
  </w:style>
  <w:style w:type="paragraph" w:customStyle="1" w:styleId="Tramecouleur-Accent11">
    <w:name w:val="Trame couleur - Accent 11"/>
    <w:hidden/>
    <w:uiPriority w:val="99"/>
    <w:semiHidden/>
    <w:rsid w:val="00754A90"/>
    <w:rPr>
      <w:rFonts w:ascii="Arial" w:eastAsia="Times New Roman" w:hAnsi="Arial" w:cs="Times New Roman"/>
      <w:kern w:val="1"/>
      <w:sz w:val="22"/>
      <w:szCs w:val="22"/>
      <w:lang w:val="fr-FR" w:eastAsia="fr-FR"/>
    </w:rPr>
  </w:style>
  <w:style w:type="table" w:styleId="TableGrid">
    <w:name w:val="Table Grid"/>
    <w:basedOn w:val="TableNormal"/>
    <w:uiPriority w:val="39"/>
    <w:rsid w:val="00754A90"/>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ecommentaire10">
    <w:name w:val="Marque de commentaire10"/>
    <w:rsid w:val="00754A90"/>
    <w:rPr>
      <w:sz w:val="16"/>
      <w:szCs w:val="16"/>
    </w:rPr>
  </w:style>
  <w:style w:type="paragraph" w:styleId="ListBullet5">
    <w:name w:val="List Bullet 5"/>
    <w:basedOn w:val="Normal"/>
    <w:uiPriority w:val="99"/>
    <w:unhideWhenUsed/>
    <w:rsid w:val="00754A90"/>
    <w:pPr>
      <w:numPr>
        <w:numId w:val="7"/>
      </w:numPr>
      <w:suppressAutoHyphens/>
      <w:spacing w:before="60" w:after="60"/>
      <w:contextualSpacing/>
      <w:jc w:val="both"/>
    </w:pPr>
    <w:rPr>
      <w:rFonts w:ascii="Arial" w:eastAsia="Times New Roman" w:hAnsi="Arial" w:cs="Times New Roman"/>
      <w:kern w:val="1"/>
      <w:sz w:val="22"/>
      <w:szCs w:val="22"/>
      <w:lang w:val="fr-FR" w:eastAsia="fr-FR"/>
    </w:rPr>
  </w:style>
  <w:style w:type="paragraph" w:styleId="BodyTextFirstIndent2">
    <w:name w:val="Body Text First Indent 2"/>
    <w:basedOn w:val="BodyTextIndent"/>
    <w:link w:val="BodyTextFirstIndent2Char"/>
    <w:uiPriority w:val="99"/>
    <w:unhideWhenUsed/>
    <w:rsid w:val="00754A90"/>
    <w:pPr>
      <w:spacing w:after="120"/>
      <w:ind w:left="283" w:firstLine="210"/>
    </w:pPr>
    <w:rPr>
      <w:rFonts w:ascii="Arial" w:eastAsia="Times New Roman" w:hAnsi="Arial"/>
      <w:sz w:val="22"/>
      <w:szCs w:val="22"/>
      <w:lang w:val="fr-FR"/>
    </w:rPr>
  </w:style>
  <w:style w:type="character" w:customStyle="1" w:styleId="BodyTextFirstIndent2Char">
    <w:name w:val="Body Text First Indent 2 Char"/>
    <w:basedOn w:val="BodyTextIndentChar"/>
    <w:link w:val="BodyTextFirstIndent2"/>
    <w:uiPriority w:val="99"/>
    <w:rsid w:val="00754A90"/>
    <w:rPr>
      <w:rFonts w:ascii="Arial" w:eastAsia="Times New Roman" w:hAnsi="Arial" w:cs="Times New Roman"/>
      <w:kern w:val="1"/>
      <w:sz w:val="22"/>
      <w:szCs w:val="22"/>
      <w:lang w:val="fr-FR" w:eastAsia="fr-FR"/>
    </w:rPr>
  </w:style>
  <w:style w:type="paragraph" w:styleId="ListContinue2">
    <w:name w:val="List Continue 2"/>
    <w:basedOn w:val="Normal"/>
    <w:uiPriority w:val="99"/>
    <w:unhideWhenUsed/>
    <w:rsid w:val="00754A90"/>
    <w:pPr>
      <w:suppressAutoHyphens/>
      <w:spacing w:before="60" w:after="120"/>
      <w:ind w:left="566" w:hanging="284"/>
      <w:contextualSpacing/>
      <w:jc w:val="both"/>
    </w:pPr>
    <w:rPr>
      <w:rFonts w:ascii="Arial" w:eastAsia="Times New Roman" w:hAnsi="Arial" w:cs="Times New Roman"/>
      <w:kern w:val="1"/>
      <w:sz w:val="22"/>
      <w:szCs w:val="22"/>
      <w:lang w:val="fr-FR" w:eastAsia="fr-FR"/>
    </w:rPr>
  </w:style>
  <w:style w:type="paragraph" w:styleId="ListBullet2">
    <w:name w:val="List Bullet 2"/>
    <w:basedOn w:val="Normal"/>
    <w:uiPriority w:val="99"/>
    <w:unhideWhenUsed/>
    <w:rsid w:val="00754A90"/>
    <w:pPr>
      <w:numPr>
        <w:numId w:val="8"/>
      </w:numPr>
      <w:suppressAutoHyphens/>
      <w:spacing w:before="60" w:after="60"/>
      <w:contextualSpacing/>
      <w:jc w:val="both"/>
    </w:pPr>
    <w:rPr>
      <w:rFonts w:ascii="Arial" w:eastAsia="Times New Roman" w:hAnsi="Arial" w:cs="Times New Roman"/>
      <w:kern w:val="1"/>
      <w:sz w:val="22"/>
      <w:szCs w:val="22"/>
      <w:lang w:val="fr-FR" w:eastAsia="fr-FR"/>
    </w:rPr>
  </w:style>
  <w:style w:type="paragraph" w:styleId="ListBullet">
    <w:name w:val="List Bullet"/>
    <w:basedOn w:val="Normal"/>
    <w:uiPriority w:val="99"/>
    <w:unhideWhenUsed/>
    <w:rsid w:val="00754A90"/>
    <w:pPr>
      <w:numPr>
        <w:numId w:val="9"/>
      </w:numPr>
      <w:suppressAutoHyphens/>
      <w:spacing w:before="60" w:after="60"/>
      <w:contextualSpacing/>
      <w:jc w:val="both"/>
    </w:pPr>
    <w:rPr>
      <w:rFonts w:ascii="Arial" w:eastAsia="Times New Roman" w:hAnsi="Arial" w:cs="Times New Roman"/>
      <w:kern w:val="1"/>
      <w:sz w:val="22"/>
      <w:szCs w:val="22"/>
      <w:lang w:val="fr-FR" w:eastAsia="fr-FR"/>
    </w:rPr>
  </w:style>
  <w:style w:type="paragraph" w:customStyle="1" w:styleId="Tramecouleur-Accent12">
    <w:name w:val="Trame couleur - Accent 12"/>
    <w:hidden/>
    <w:uiPriority w:val="99"/>
    <w:semiHidden/>
    <w:rsid w:val="00754A90"/>
    <w:rPr>
      <w:rFonts w:ascii="Arial" w:eastAsia="Times New Roman" w:hAnsi="Arial" w:cs="Times New Roman"/>
      <w:kern w:val="1"/>
      <w:sz w:val="22"/>
      <w:szCs w:val="22"/>
      <w:lang w:val="fr-FR" w:eastAsia="fr-FR"/>
    </w:rPr>
  </w:style>
  <w:style w:type="paragraph" w:customStyle="1" w:styleId="Listecouleur-Accent12">
    <w:name w:val="Liste couleur - Accent 12"/>
    <w:basedOn w:val="Normal"/>
    <w:uiPriority w:val="34"/>
    <w:qFormat/>
    <w:rsid w:val="00754A90"/>
    <w:pPr>
      <w:suppressAutoHyphens/>
      <w:spacing w:before="60" w:after="60"/>
      <w:ind w:left="708" w:hanging="284"/>
      <w:jc w:val="both"/>
    </w:pPr>
    <w:rPr>
      <w:rFonts w:ascii="Arial" w:eastAsia="Times New Roman" w:hAnsi="Arial" w:cs="Times New Roman"/>
      <w:kern w:val="1"/>
      <w:sz w:val="22"/>
      <w:szCs w:val="22"/>
      <w:lang w:val="fr-FR" w:eastAsia="fr-FR"/>
    </w:rPr>
  </w:style>
  <w:style w:type="character" w:customStyle="1" w:styleId="CommentaireCar2">
    <w:name w:val="Commentaire Car2"/>
    <w:uiPriority w:val="99"/>
    <w:semiHidden/>
    <w:rsid w:val="00754A90"/>
    <w:rPr>
      <w:rFonts w:ascii="Arial" w:hAnsi="Arial" w:cs="Arial"/>
      <w:kern w:val="1"/>
      <w:lang w:val="fr-FR" w:eastAsia="zh-CN"/>
    </w:rPr>
  </w:style>
  <w:style w:type="character" w:customStyle="1" w:styleId="Marquedecommentaire2">
    <w:name w:val="Marque de commentaire2"/>
    <w:rsid w:val="00754A90"/>
    <w:rPr>
      <w:sz w:val="16"/>
      <w:szCs w:val="16"/>
    </w:rPr>
  </w:style>
  <w:style w:type="character" w:customStyle="1" w:styleId="WW8Num33z3">
    <w:name w:val="WW8Num33z3"/>
    <w:rsid w:val="00754A90"/>
    <w:rPr>
      <w:rFonts w:ascii="Symbol" w:hAnsi="Symbol" w:cs="Symbol"/>
    </w:rPr>
  </w:style>
  <w:style w:type="character" w:customStyle="1" w:styleId="shorttext">
    <w:name w:val="short_text"/>
    <w:rsid w:val="00754A90"/>
  </w:style>
  <w:style w:type="character" w:styleId="Strong">
    <w:name w:val="Strong"/>
    <w:uiPriority w:val="22"/>
    <w:qFormat/>
    <w:rsid w:val="00754A90"/>
    <w:rPr>
      <w:b/>
      <w:bCs/>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
    <w:basedOn w:val="Normal"/>
    <w:link w:val="FootnoteTextChar3"/>
    <w:uiPriority w:val="99"/>
    <w:unhideWhenUsed/>
    <w:rsid w:val="00754A90"/>
    <w:rPr>
      <w:lang w:val="en-GB" w:eastAsia="en-GB"/>
    </w:rPr>
  </w:style>
  <w:style w:type="character" w:customStyle="1" w:styleId="FootnoteTextChar">
    <w:name w:val="Footnote Text Char"/>
    <w:basedOn w:val="DefaultParagraphFont"/>
    <w:uiPriority w:val="99"/>
    <w:semiHidden/>
    <w:rsid w:val="00754A90"/>
  </w:style>
  <w:style w:type="character" w:customStyle="1" w:styleId="NotedebasdepageCar1">
    <w:name w:val="Note de bas de page Car1"/>
    <w:uiPriority w:val="99"/>
    <w:semiHidden/>
    <w:rsid w:val="00754A90"/>
    <w:rPr>
      <w:rFonts w:ascii="Arial" w:hAnsi="Arial"/>
      <w:kern w:val="1"/>
    </w:rPr>
  </w:style>
  <w:style w:type="character" w:styleId="FootnoteReference">
    <w:name w:val="footnote reference"/>
    <w:aliases w:val="Footnote symbol,Times 10 Point,Exposant 3 Point, Exposant 3 Point,MINFootnote,MINFoo"/>
    <w:uiPriority w:val="99"/>
    <w:unhideWhenUsed/>
    <w:rsid w:val="00754A90"/>
    <w:rPr>
      <w:vertAlign w:val="superscript"/>
    </w:rPr>
  </w:style>
  <w:style w:type="character" w:customStyle="1" w:styleId="PetitesMajuscules">
    <w:name w:val="Petites Majuscules"/>
    <w:uiPriority w:val="1"/>
    <w:qFormat/>
    <w:rsid w:val="00754A90"/>
    <w:rPr>
      <w:smallCaps/>
    </w:rPr>
  </w:style>
  <w:style w:type="paragraph" w:styleId="EndnoteText">
    <w:name w:val="endnote text"/>
    <w:basedOn w:val="Normal"/>
    <w:link w:val="EndnoteTextChar"/>
    <w:uiPriority w:val="99"/>
    <w:unhideWhenUsed/>
    <w:rsid w:val="00754A90"/>
    <w:pPr>
      <w:suppressAutoHyphens/>
      <w:spacing w:before="60" w:after="60"/>
      <w:ind w:left="568" w:hanging="284"/>
      <w:jc w:val="both"/>
    </w:pPr>
    <w:rPr>
      <w:rFonts w:ascii="Arial" w:eastAsia="Times New Roman" w:hAnsi="Arial" w:cs="Times New Roman"/>
      <w:kern w:val="1"/>
      <w:sz w:val="20"/>
      <w:szCs w:val="20"/>
      <w:lang w:val="fr-FR" w:eastAsia="fr-FR"/>
    </w:rPr>
  </w:style>
  <w:style w:type="character" w:customStyle="1" w:styleId="EndnoteTextChar">
    <w:name w:val="Endnote Text Char"/>
    <w:basedOn w:val="DefaultParagraphFont"/>
    <w:link w:val="EndnoteText"/>
    <w:uiPriority w:val="99"/>
    <w:rsid w:val="00754A90"/>
    <w:rPr>
      <w:rFonts w:ascii="Arial" w:eastAsia="Times New Roman" w:hAnsi="Arial" w:cs="Times New Roman"/>
      <w:kern w:val="1"/>
      <w:sz w:val="20"/>
      <w:szCs w:val="20"/>
      <w:lang w:val="fr-FR" w:eastAsia="fr-FR"/>
    </w:rPr>
  </w:style>
  <w:style w:type="character" w:styleId="EndnoteReference">
    <w:name w:val="endnote reference"/>
    <w:uiPriority w:val="99"/>
    <w:semiHidden/>
    <w:unhideWhenUsed/>
    <w:rsid w:val="00754A90"/>
    <w:rPr>
      <w:vertAlign w:val="superscript"/>
    </w:rPr>
  </w:style>
  <w:style w:type="paragraph" w:styleId="ListParagraph">
    <w:name w:val="List Paragraph"/>
    <w:basedOn w:val="Normal"/>
    <w:uiPriority w:val="34"/>
    <w:qFormat/>
    <w:rsid w:val="00754A90"/>
    <w:pPr>
      <w:spacing w:after="160" w:line="259" w:lineRule="auto"/>
      <w:ind w:left="720"/>
      <w:contextualSpacing/>
    </w:pPr>
    <w:rPr>
      <w:rFonts w:ascii="Calibri" w:eastAsia="Calibri" w:hAnsi="Calibri" w:cs="Times New Roman"/>
      <w:sz w:val="22"/>
      <w:szCs w:val="22"/>
      <w:lang w:val="en-GB"/>
    </w:rPr>
  </w:style>
  <w:style w:type="paragraph" w:styleId="Revision">
    <w:name w:val="Revision"/>
    <w:hidden/>
    <w:uiPriority w:val="99"/>
    <w:semiHidden/>
    <w:rsid w:val="00754A90"/>
    <w:rPr>
      <w:rFonts w:ascii="Arial" w:eastAsia="Times New Roman" w:hAnsi="Arial" w:cs="Times New Roman"/>
      <w:kern w:val="1"/>
      <w:sz w:val="22"/>
      <w:szCs w:val="22"/>
      <w:lang w:val="fr-FR" w:eastAsia="fr-FR"/>
    </w:rPr>
  </w:style>
  <w:style w:type="paragraph" w:customStyle="1" w:styleId="Prrafodelista1">
    <w:name w:val="Párrafo de lista1"/>
    <w:basedOn w:val="Normal"/>
    <w:uiPriority w:val="34"/>
    <w:qFormat/>
    <w:rsid w:val="00754A90"/>
    <w:pPr>
      <w:spacing w:after="160" w:line="259" w:lineRule="auto"/>
      <w:ind w:left="720"/>
      <w:contextualSpacing/>
    </w:pPr>
    <w:rPr>
      <w:rFonts w:ascii="Calibri" w:eastAsia="Calibri" w:hAnsi="Calibri" w:cs="Times New Roman"/>
      <w:sz w:val="22"/>
      <w:szCs w:val="22"/>
      <w:lang w:val="en-GB"/>
    </w:rPr>
  </w:style>
  <w:style w:type="character" w:customStyle="1" w:styleId="current-selection">
    <w:name w:val="current-selection"/>
    <w:basedOn w:val="DefaultParagraphFont"/>
    <w:rsid w:val="00754A90"/>
  </w:style>
  <w:style w:type="character" w:customStyle="1" w:styleId="a">
    <w:name w:val="_"/>
    <w:basedOn w:val="DefaultParagraphFont"/>
    <w:rsid w:val="00754A90"/>
  </w:style>
  <w:style w:type="paragraph" w:customStyle="1" w:styleId="svarticle">
    <w:name w:val="svarticle"/>
    <w:basedOn w:val="Normal"/>
    <w:rsid w:val="00754A90"/>
    <w:pPr>
      <w:spacing w:before="100" w:beforeAutospacing="1" w:after="100" w:afterAutospacing="1"/>
    </w:pPr>
    <w:rPr>
      <w:rFonts w:eastAsia="Times New Roman" w:cs="Times New Roman"/>
      <w:lang w:val="fr-FR" w:eastAsia="fr-FR"/>
    </w:rPr>
  </w:style>
  <w:style w:type="paragraph" w:customStyle="1" w:styleId="Paragraphedeliste2">
    <w:name w:val="Paragraphe de liste2"/>
    <w:basedOn w:val="Normal"/>
    <w:uiPriority w:val="34"/>
    <w:qFormat/>
    <w:rsid w:val="00754A90"/>
    <w:pPr>
      <w:spacing w:after="160" w:line="259" w:lineRule="auto"/>
      <w:ind w:left="720"/>
      <w:contextualSpacing/>
    </w:pPr>
    <w:rPr>
      <w:rFonts w:ascii="Calibri" w:eastAsia="Calibri" w:hAnsi="Calibri" w:cs="Times New Roman"/>
      <w:sz w:val="22"/>
      <w:szCs w:val="22"/>
      <w:lang w:val="en-GB"/>
    </w:rPr>
  </w:style>
  <w:style w:type="paragraph" w:customStyle="1" w:styleId="GRANDTITRE">
    <w:name w:val="GRAND TITRE"/>
    <w:basedOn w:val="PropositionT1"/>
    <w:qFormat/>
    <w:rsid w:val="00754A90"/>
    <w:pPr>
      <w:numPr>
        <w:numId w:val="10"/>
      </w:numPr>
      <w:pBdr>
        <w:bottom w:val="single" w:sz="4" w:space="1" w:color="000000"/>
      </w:pBdr>
      <w:spacing w:before="240" w:after="120"/>
      <w:ind w:left="709" w:hanging="709"/>
    </w:pPr>
    <w:rPr>
      <w:smallCaps/>
      <w:kern w:val="28"/>
      <w:sz w:val="32"/>
    </w:rPr>
  </w:style>
  <w:style w:type="paragraph" w:customStyle="1" w:styleId="SOUS-TITRE">
    <w:name w:val="SOUS-TITRE"/>
    <w:basedOn w:val="PropositionT2"/>
    <w:qFormat/>
    <w:rsid w:val="00754A90"/>
    <w:pPr>
      <w:numPr>
        <w:ilvl w:val="1"/>
        <w:numId w:val="10"/>
      </w:numPr>
      <w:pBdr>
        <w:bottom w:val="single" w:sz="6" w:space="1" w:color="auto"/>
      </w:pBdr>
      <w:suppressAutoHyphens w:val="0"/>
      <w:spacing w:before="240" w:after="120"/>
      <w:ind w:left="709" w:hanging="709"/>
    </w:pPr>
    <w:rPr>
      <w:b/>
      <w:kern w:val="0"/>
      <w:sz w:val="26"/>
      <w:szCs w:val="26"/>
    </w:rPr>
  </w:style>
  <w:style w:type="table" w:customStyle="1" w:styleId="Grilledutableau1">
    <w:name w:val="Grille du tableau1"/>
    <w:basedOn w:val="TableNormal"/>
    <w:next w:val="TableGrid"/>
    <w:uiPriority w:val="39"/>
    <w:rsid w:val="00754A90"/>
    <w:rPr>
      <w:rFonts w:eastAsia="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oseCar">
    <w:name w:val="Héloïse Car"/>
    <w:basedOn w:val="DefaultParagraphFont"/>
    <w:link w:val="Hlose"/>
    <w:locked/>
    <w:rsid w:val="00754A90"/>
    <w:rPr>
      <w:rFonts w:ascii="Arial" w:hAnsi="Arial" w:cs="Arial"/>
      <w:color w:val="5F497A" w:themeColor="accent4" w:themeShade="BF"/>
      <w:sz w:val="22"/>
      <w:lang w:val="en-GB"/>
    </w:rPr>
  </w:style>
  <w:style w:type="paragraph" w:customStyle="1" w:styleId="Hlose">
    <w:name w:val="Héloïse"/>
    <w:basedOn w:val="Normal"/>
    <w:link w:val="HloseCar"/>
    <w:qFormat/>
    <w:rsid w:val="00754A90"/>
    <w:pPr>
      <w:tabs>
        <w:tab w:val="left" w:pos="284"/>
        <w:tab w:val="left" w:pos="567"/>
        <w:tab w:val="left" w:pos="851"/>
        <w:tab w:val="left" w:pos="1134"/>
        <w:tab w:val="left" w:pos="1418"/>
      </w:tabs>
      <w:spacing w:before="60" w:after="60"/>
      <w:jc w:val="both"/>
    </w:pPr>
    <w:rPr>
      <w:rFonts w:ascii="Arial" w:hAnsi="Arial" w:cs="Arial"/>
      <w:color w:val="5F497A" w:themeColor="accent4" w:themeShade="BF"/>
      <w:sz w:val="22"/>
      <w:lang w:val="en-GB"/>
    </w:rPr>
  </w:style>
  <w:style w:type="paragraph" w:styleId="NoSpacing">
    <w:name w:val="No Spacing"/>
    <w:uiPriority w:val="1"/>
    <w:qFormat/>
    <w:rsid w:val="00754A90"/>
    <w:pPr>
      <w:spacing w:after="80"/>
    </w:pPr>
    <w:rPr>
      <w:rFonts w:ascii="Arial" w:eastAsia="Cambria" w:hAnsi="Arial" w:cs="Arial"/>
      <w:sz w:val="22"/>
      <w:szCs w:val="22"/>
      <w:lang w:val="en-US"/>
    </w:rPr>
  </w:style>
  <w:style w:type="paragraph" w:customStyle="1" w:styleId="Style1">
    <w:name w:val="Style1"/>
    <w:basedOn w:val="PropositionT2"/>
    <w:link w:val="Style1Car"/>
    <w:qFormat/>
    <w:rsid w:val="00754A90"/>
    <w:pPr>
      <w:widowControl w:val="0"/>
      <w:numPr>
        <w:ilvl w:val="1"/>
        <w:numId w:val="2"/>
      </w:numPr>
      <w:spacing w:before="60" w:after="120"/>
    </w:pPr>
    <w:rPr>
      <w:rFonts w:cs="Times New Roman"/>
      <w:b/>
      <w:color w:val="004D86"/>
      <w:sz w:val="26"/>
      <w:szCs w:val="26"/>
    </w:rPr>
  </w:style>
  <w:style w:type="paragraph" w:customStyle="1" w:styleId="Style2">
    <w:name w:val="Style2"/>
    <w:basedOn w:val="PropositionT1"/>
    <w:link w:val="Style2Car"/>
    <w:qFormat/>
    <w:rsid w:val="00754A90"/>
    <w:pPr>
      <w:widowControl w:val="0"/>
      <w:numPr>
        <w:numId w:val="2"/>
      </w:numPr>
      <w:pBdr>
        <w:bottom w:val="single" w:sz="4" w:space="1" w:color="000000"/>
      </w:pBdr>
      <w:shd w:val="clear" w:color="auto" w:fill="004D86"/>
      <w:tabs>
        <w:tab w:val="clear" w:pos="851"/>
      </w:tabs>
      <w:spacing w:before="60" w:after="0"/>
    </w:pPr>
    <w:rPr>
      <w:rFonts w:cs="Times New Roman"/>
      <w:color w:val="FFFFFF" w:themeColor="background1"/>
      <w:sz w:val="26"/>
      <w:szCs w:val="26"/>
    </w:rPr>
  </w:style>
  <w:style w:type="character" w:customStyle="1" w:styleId="PropositionT2Car1">
    <w:name w:val="Proposition_T2 Car1"/>
    <w:basedOn w:val="Heading2Char"/>
    <w:link w:val="PropositionT2"/>
    <w:rsid w:val="00754A90"/>
    <w:rPr>
      <w:rFonts w:ascii="Arial" w:eastAsia="Times New Roman" w:hAnsi="Arial" w:cs="Arial"/>
      <w:bCs/>
      <w:iCs/>
      <w:kern w:val="1"/>
      <w:sz w:val="32"/>
      <w:szCs w:val="28"/>
      <w:lang w:val="en-GB" w:eastAsia="fr-FR"/>
    </w:rPr>
  </w:style>
  <w:style w:type="character" w:customStyle="1" w:styleId="Style1Car">
    <w:name w:val="Style1 Car"/>
    <w:basedOn w:val="PropositionT2Car1"/>
    <w:link w:val="Style1"/>
    <w:rsid w:val="00754A90"/>
    <w:rPr>
      <w:rFonts w:ascii="Arial" w:eastAsia="Times New Roman" w:hAnsi="Arial" w:cs="Times New Roman"/>
      <w:b/>
      <w:bCs/>
      <w:iCs/>
      <w:color w:val="004D86"/>
      <w:kern w:val="1"/>
      <w:sz w:val="26"/>
      <w:szCs w:val="26"/>
      <w:lang w:val="en-GB" w:eastAsia="fr-FR"/>
    </w:rPr>
  </w:style>
  <w:style w:type="paragraph" w:styleId="TOCHeading">
    <w:name w:val="TOC Heading"/>
    <w:basedOn w:val="Heading1"/>
    <w:next w:val="Normal"/>
    <w:uiPriority w:val="39"/>
    <w:unhideWhenUsed/>
    <w:qFormat/>
    <w:rsid w:val="00754A90"/>
    <w:pPr>
      <w:keepLines/>
      <w:suppressAutoHyphens w:val="0"/>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rPr>
  </w:style>
  <w:style w:type="character" w:customStyle="1" w:styleId="PropositionT1Car1">
    <w:name w:val="Proposition_T1 Car1"/>
    <w:basedOn w:val="Heading1Char"/>
    <w:link w:val="PropositionT1"/>
    <w:rsid w:val="00754A90"/>
    <w:rPr>
      <w:rFonts w:ascii="Arial" w:eastAsia="Times New Roman" w:hAnsi="Arial" w:cs="Arial"/>
      <w:b/>
      <w:bCs/>
      <w:kern w:val="1"/>
      <w:sz w:val="36"/>
      <w:szCs w:val="32"/>
      <w:lang w:val="en-GB" w:eastAsia="fr-FR"/>
    </w:rPr>
  </w:style>
  <w:style w:type="character" w:customStyle="1" w:styleId="Style2Car">
    <w:name w:val="Style2 Car"/>
    <w:basedOn w:val="PropositionT1Car1"/>
    <w:link w:val="Style2"/>
    <w:rsid w:val="00754A90"/>
    <w:rPr>
      <w:rFonts w:ascii="Arial" w:eastAsia="Times New Roman" w:hAnsi="Arial" w:cs="Times New Roman"/>
      <w:b/>
      <w:bCs/>
      <w:color w:val="FFFFFF" w:themeColor="background1"/>
      <w:kern w:val="1"/>
      <w:sz w:val="26"/>
      <w:szCs w:val="26"/>
      <w:shd w:val="clear" w:color="auto" w:fill="004D86"/>
      <w:lang w:val="en-GB" w:eastAsia="fr-FR"/>
    </w:rPr>
  </w:style>
  <w:style w:type="paragraph" w:customStyle="1" w:styleId="Style3">
    <w:name w:val="Style3"/>
    <w:basedOn w:val="Normal"/>
    <w:link w:val="Style3Car"/>
    <w:qFormat/>
    <w:rsid w:val="00754A90"/>
    <w:pPr>
      <w:widowControl w:val="0"/>
      <w:suppressAutoHyphens/>
      <w:spacing w:before="120" w:after="60"/>
      <w:jc w:val="both"/>
    </w:pPr>
    <w:rPr>
      <w:rFonts w:eastAsia="Times New Roman" w:cs="Times New Roman"/>
      <w:b/>
      <w:bCs/>
      <w:color w:val="004D86"/>
      <w:kern w:val="1"/>
      <w:u w:val="single"/>
      <w:lang w:val="en-GB" w:eastAsia="fr-FR"/>
    </w:rPr>
  </w:style>
  <w:style w:type="character" w:customStyle="1" w:styleId="Style3Car">
    <w:name w:val="Style3 Car"/>
    <w:basedOn w:val="DefaultParagraphFont"/>
    <w:link w:val="Style3"/>
    <w:rsid w:val="00754A90"/>
    <w:rPr>
      <w:rFonts w:eastAsia="Times New Roman" w:cs="Times New Roman"/>
      <w:b/>
      <w:bCs/>
      <w:color w:val="004D86"/>
      <w:kern w:val="1"/>
      <w:u w:val="single"/>
      <w:lang w:val="en-GB" w:eastAsia="fr-FR"/>
    </w:rPr>
  </w:style>
  <w:style w:type="paragraph" w:customStyle="1" w:styleId="Style4">
    <w:name w:val="Style4"/>
    <w:basedOn w:val="Style3"/>
    <w:link w:val="Style4Car"/>
    <w:qFormat/>
    <w:rsid w:val="00754A90"/>
  </w:style>
  <w:style w:type="character" w:customStyle="1" w:styleId="Style4Car">
    <w:name w:val="Style4 Car"/>
    <w:basedOn w:val="Style3Car"/>
    <w:link w:val="Style4"/>
    <w:rsid w:val="00754A90"/>
    <w:rPr>
      <w:rFonts w:eastAsia="Times New Roman" w:cs="Times New Roman"/>
      <w:b/>
      <w:bCs/>
      <w:color w:val="004D86"/>
      <w:kern w:val="1"/>
      <w:u w:val="single"/>
      <w:lang w:val="en-GB" w:eastAsia="fr-FR"/>
    </w:rPr>
  </w:style>
  <w:style w:type="character" w:styleId="FollowedHyperlink">
    <w:name w:val="FollowedHyperlink"/>
    <w:basedOn w:val="DefaultParagraphFont"/>
    <w:uiPriority w:val="99"/>
    <w:semiHidden/>
    <w:unhideWhenUsed/>
    <w:rsid w:val="00754A90"/>
    <w:rPr>
      <w:color w:val="800080" w:themeColor="followedHyperlink"/>
      <w:u w:val="single"/>
    </w:rPr>
  </w:style>
  <w:style w:type="paragraph" w:customStyle="1" w:styleId="p1">
    <w:name w:val="p1"/>
    <w:basedOn w:val="Normal"/>
    <w:rsid w:val="00754A90"/>
    <w:rPr>
      <w:rFonts w:ascii="Helvetica" w:eastAsia="Times New Roman" w:hAnsi="Helvetica" w:cs="Times New Roman"/>
      <w:sz w:val="18"/>
      <w:szCs w:val="18"/>
      <w:lang w:val="fr-FR" w:eastAsia="fr-FR"/>
    </w:rPr>
  </w:style>
  <w:style w:type="character" w:customStyle="1" w:styleId="s2">
    <w:name w:val="s2"/>
    <w:basedOn w:val="DefaultParagraphFont"/>
    <w:rsid w:val="00754A90"/>
    <w:rPr>
      <w:u w:val="single"/>
    </w:rPr>
  </w:style>
  <w:style w:type="paragraph" w:styleId="Bibliography">
    <w:name w:val="Bibliography"/>
    <w:basedOn w:val="Normal"/>
    <w:next w:val="Normal"/>
    <w:uiPriority w:val="37"/>
    <w:semiHidden/>
    <w:unhideWhenUsed/>
    <w:rsid w:val="00754A90"/>
    <w:rPr>
      <w:rFonts w:eastAsia="Times New Roman" w:cs="Times New Roman"/>
      <w:lang w:val="en-GB" w:eastAsia="en-GB"/>
    </w:rPr>
  </w:style>
  <w:style w:type="character" w:customStyle="1" w:styleId="pubauthor">
    <w:name w:val="pubauthor"/>
    <w:basedOn w:val="DefaultParagraphFont"/>
    <w:rsid w:val="00754A90"/>
  </w:style>
  <w:style w:type="character" w:customStyle="1" w:styleId="pubtitel">
    <w:name w:val="pubtitel"/>
    <w:basedOn w:val="DefaultParagraphFont"/>
    <w:rsid w:val="00754A90"/>
  </w:style>
  <w:style w:type="character" w:customStyle="1" w:styleId="pubpreswo">
    <w:name w:val="pubpreswo"/>
    <w:basedOn w:val="DefaultParagraphFont"/>
    <w:rsid w:val="00754A90"/>
  </w:style>
  <w:style w:type="character" w:customStyle="1" w:styleId="None">
    <w:name w:val="None"/>
    <w:rsid w:val="00754A90"/>
  </w:style>
  <w:style w:type="paragraph" w:customStyle="1" w:styleId="Instructions">
    <w:name w:val="Instructions"/>
    <w:basedOn w:val="StyleArial11ptJustifiAvant3ptAprs3pt"/>
    <w:qFormat/>
    <w:rsid w:val="00754A90"/>
    <w:pPr>
      <w:suppressAutoHyphens w:val="0"/>
      <w:ind w:left="0" w:firstLine="0"/>
    </w:pPr>
    <w:rPr>
      <w:rFonts w:ascii="Times New Roman" w:hAnsi="Times New Roman"/>
      <w:color w:val="FF0000"/>
      <w:kern w:val="0"/>
      <w:szCs w:val="22"/>
      <w:lang w:val="en-GB"/>
    </w:rPr>
  </w:style>
  <w:style w:type="paragraph" w:customStyle="1" w:styleId="item">
    <w:name w:val="item"/>
    <w:basedOn w:val="Normal"/>
    <w:rsid w:val="00754A90"/>
    <w:pPr>
      <w:spacing w:before="100" w:beforeAutospacing="1" w:after="100" w:afterAutospacing="1"/>
    </w:pPr>
    <w:rPr>
      <w:rFonts w:eastAsia="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3795">
      <w:bodyDiv w:val="1"/>
      <w:marLeft w:val="0"/>
      <w:marRight w:val="0"/>
      <w:marTop w:val="0"/>
      <w:marBottom w:val="0"/>
      <w:divBdr>
        <w:top w:val="none" w:sz="0" w:space="0" w:color="auto"/>
        <w:left w:val="none" w:sz="0" w:space="0" w:color="auto"/>
        <w:bottom w:val="none" w:sz="0" w:space="0" w:color="auto"/>
        <w:right w:val="none" w:sz="0" w:space="0" w:color="auto"/>
      </w:divBdr>
      <w:divsChild>
        <w:div w:id="341787167">
          <w:marLeft w:val="0"/>
          <w:marRight w:val="0"/>
          <w:marTop w:val="0"/>
          <w:marBottom w:val="0"/>
          <w:divBdr>
            <w:top w:val="none" w:sz="0" w:space="0" w:color="auto"/>
            <w:left w:val="none" w:sz="0" w:space="0" w:color="auto"/>
            <w:bottom w:val="none" w:sz="0" w:space="0" w:color="auto"/>
            <w:right w:val="none" w:sz="0" w:space="0" w:color="auto"/>
          </w:divBdr>
          <w:divsChild>
            <w:div w:id="875774260">
              <w:marLeft w:val="0"/>
              <w:marRight w:val="0"/>
              <w:marTop w:val="0"/>
              <w:marBottom w:val="0"/>
              <w:divBdr>
                <w:top w:val="none" w:sz="0" w:space="0" w:color="auto"/>
                <w:left w:val="none" w:sz="0" w:space="0" w:color="auto"/>
                <w:bottom w:val="none" w:sz="0" w:space="0" w:color="auto"/>
                <w:right w:val="none" w:sz="0" w:space="0" w:color="auto"/>
              </w:divBdr>
              <w:divsChild>
                <w:div w:id="18535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7368">
      <w:bodyDiv w:val="1"/>
      <w:marLeft w:val="0"/>
      <w:marRight w:val="0"/>
      <w:marTop w:val="0"/>
      <w:marBottom w:val="0"/>
      <w:divBdr>
        <w:top w:val="none" w:sz="0" w:space="0" w:color="auto"/>
        <w:left w:val="none" w:sz="0" w:space="0" w:color="auto"/>
        <w:bottom w:val="none" w:sz="0" w:space="0" w:color="auto"/>
        <w:right w:val="none" w:sz="0" w:space="0" w:color="auto"/>
      </w:divBdr>
      <w:divsChild>
        <w:div w:id="2031445451">
          <w:marLeft w:val="0"/>
          <w:marRight w:val="0"/>
          <w:marTop w:val="0"/>
          <w:marBottom w:val="0"/>
          <w:divBdr>
            <w:top w:val="none" w:sz="0" w:space="0" w:color="auto"/>
            <w:left w:val="none" w:sz="0" w:space="0" w:color="auto"/>
            <w:bottom w:val="none" w:sz="0" w:space="0" w:color="auto"/>
            <w:right w:val="none" w:sz="0" w:space="0" w:color="auto"/>
          </w:divBdr>
          <w:divsChild>
            <w:div w:id="1015427402">
              <w:marLeft w:val="0"/>
              <w:marRight w:val="0"/>
              <w:marTop w:val="0"/>
              <w:marBottom w:val="0"/>
              <w:divBdr>
                <w:top w:val="none" w:sz="0" w:space="0" w:color="auto"/>
                <w:left w:val="none" w:sz="0" w:space="0" w:color="auto"/>
                <w:bottom w:val="none" w:sz="0" w:space="0" w:color="auto"/>
                <w:right w:val="none" w:sz="0" w:space="0" w:color="auto"/>
              </w:divBdr>
              <w:divsChild>
                <w:div w:id="1349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6599">
      <w:bodyDiv w:val="1"/>
      <w:marLeft w:val="0"/>
      <w:marRight w:val="0"/>
      <w:marTop w:val="0"/>
      <w:marBottom w:val="0"/>
      <w:divBdr>
        <w:top w:val="none" w:sz="0" w:space="0" w:color="auto"/>
        <w:left w:val="none" w:sz="0" w:space="0" w:color="auto"/>
        <w:bottom w:val="none" w:sz="0" w:space="0" w:color="auto"/>
        <w:right w:val="none" w:sz="0" w:space="0" w:color="auto"/>
      </w:divBdr>
      <w:divsChild>
        <w:div w:id="322978976">
          <w:marLeft w:val="0"/>
          <w:marRight w:val="0"/>
          <w:marTop w:val="0"/>
          <w:marBottom w:val="0"/>
          <w:divBdr>
            <w:top w:val="none" w:sz="0" w:space="0" w:color="auto"/>
            <w:left w:val="none" w:sz="0" w:space="0" w:color="auto"/>
            <w:bottom w:val="none" w:sz="0" w:space="0" w:color="auto"/>
            <w:right w:val="none" w:sz="0" w:space="0" w:color="auto"/>
          </w:divBdr>
          <w:divsChild>
            <w:div w:id="1206063776">
              <w:marLeft w:val="0"/>
              <w:marRight w:val="0"/>
              <w:marTop w:val="0"/>
              <w:marBottom w:val="0"/>
              <w:divBdr>
                <w:top w:val="none" w:sz="0" w:space="0" w:color="auto"/>
                <w:left w:val="none" w:sz="0" w:space="0" w:color="auto"/>
                <w:bottom w:val="none" w:sz="0" w:space="0" w:color="auto"/>
                <w:right w:val="none" w:sz="0" w:space="0" w:color="auto"/>
              </w:divBdr>
              <w:divsChild>
                <w:div w:id="20117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1006">
      <w:bodyDiv w:val="1"/>
      <w:marLeft w:val="0"/>
      <w:marRight w:val="0"/>
      <w:marTop w:val="0"/>
      <w:marBottom w:val="0"/>
      <w:divBdr>
        <w:top w:val="none" w:sz="0" w:space="0" w:color="auto"/>
        <w:left w:val="none" w:sz="0" w:space="0" w:color="auto"/>
        <w:bottom w:val="none" w:sz="0" w:space="0" w:color="auto"/>
        <w:right w:val="none" w:sz="0" w:space="0" w:color="auto"/>
      </w:divBdr>
    </w:div>
    <w:div w:id="2143962273">
      <w:bodyDiv w:val="1"/>
      <w:marLeft w:val="0"/>
      <w:marRight w:val="0"/>
      <w:marTop w:val="0"/>
      <w:marBottom w:val="0"/>
      <w:divBdr>
        <w:top w:val="none" w:sz="0" w:space="0" w:color="auto"/>
        <w:left w:val="none" w:sz="0" w:space="0" w:color="auto"/>
        <w:bottom w:val="none" w:sz="0" w:space="0" w:color="auto"/>
        <w:right w:val="none" w:sz="0" w:space="0" w:color="auto"/>
      </w:divBdr>
      <w:divsChild>
        <w:div w:id="1210729630">
          <w:marLeft w:val="0"/>
          <w:marRight w:val="0"/>
          <w:marTop w:val="0"/>
          <w:marBottom w:val="0"/>
          <w:divBdr>
            <w:top w:val="none" w:sz="0" w:space="0" w:color="auto"/>
            <w:left w:val="none" w:sz="0" w:space="0" w:color="auto"/>
            <w:bottom w:val="none" w:sz="0" w:space="0" w:color="auto"/>
            <w:right w:val="none" w:sz="0" w:space="0" w:color="auto"/>
          </w:divBdr>
          <w:divsChild>
            <w:div w:id="1240099489">
              <w:marLeft w:val="0"/>
              <w:marRight w:val="0"/>
              <w:marTop w:val="0"/>
              <w:marBottom w:val="0"/>
              <w:divBdr>
                <w:top w:val="none" w:sz="0" w:space="0" w:color="auto"/>
                <w:left w:val="none" w:sz="0" w:space="0" w:color="auto"/>
                <w:bottom w:val="none" w:sz="0" w:space="0" w:color="auto"/>
                <w:right w:val="none" w:sz="0" w:space="0" w:color="auto"/>
              </w:divBdr>
              <w:divsChild>
                <w:div w:id="13235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 Zavalloni</cp:lastModifiedBy>
  <cp:revision>10</cp:revision>
  <dcterms:created xsi:type="dcterms:W3CDTF">2020-09-28T08:22:00Z</dcterms:created>
  <dcterms:modified xsi:type="dcterms:W3CDTF">2020-09-28T08:59:00Z</dcterms:modified>
</cp:coreProperties>
</file>